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F65E7" w14:textId="0D275852" w:rsidR="00AD43B3" w:rsidRPr="009153EA" w:rsidRDefault="00AD43B3" w:rsidP="0045715A">
      <w:pPr>
        <w:pStyle w:val="Titolo4"/>
      </w:pPr>
    </w:p>
    <w:p w14:paraId="3F6BE032" w14:textId="77777777" w:rsidR="00AD43B3" w:rsidRDefault="00AD43B3" w:rsidP="0052720F">
      <w:pPr>
        <w:tabs>
          <w:tab w:val="left" w:pos="6585"/>
        </w:tabs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</w:p>
    <w:p w14:paraId="214E525C" w14:textId="6E439296" w:rsidR="00A93ECE" w:rsidRPr="003E3836" w:rsidRDefault="00A93ECE" w:rsidP="00A93ECE">
      <w:pPr>
        <w:pStyle w:val="Default"/>
        <w:ind w:left="142" w:hanging="32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</w:rPr>
      </w:pPr>
      <w:r w:rsidRPr="003E3836">
        <w:rPr>
          <w:rFonts w:asciiTheme="minorHAnsi" w:hAnsiTheme="minorHAnsi" w:cstheme="minorHAnsi"/>
          <w:b/>
          <w:bCs/>
          <w:kern w:val="2"/>
          <w:sz w:val="22"/>
          <w:szCs w:val="22"/>
        </w:rPr>
        <w:t xml:space="preserve">(ALLEGATO </w:t>
      </w:r>
      <w:r w:rsidR="00101F5F">
        <w:rPr>
          <w:rFonts w:asciiTheme="minorHAnsi" w:hAnsiTheme="minorHAnsi" w:cstheme="minorHAnsi"/>
          <w:b/>
          <w:bCs/>
          <w:kern w:val="2"/>
          <w:sz w:val="22"/>
          <w:szCs w:val="22"/>
        </w:rPr>
        <w:t>A)</w:t>
      </w:r>
    </w:p>
    <w:p w14:paraId="54BA5CED" w14:textId="77777777" w:rsidR="00A93ECE" w:rsidRPr="00817C30" w:rsidRDefault="00A93ECE" w:rsidP="00A93ECE">
      <w:pPr>
        <w:spacing w:line="259" w:lineRule="auto"/>
        <w:jc w:val="right"/>
        <w:rPr>
          <w:rFonts w:asciiTheme="minorHAnsi" w:hAnsiTheme="minorHAnsi" w:cstheme="minorHAnsi"/>
          <w:sz w:val="22"/>
        </w:rPr>
      </w:pPr>
    </w:p>
    <w:p w14:paraId="0C8BD135" w14:textId="77777777" w:rsidR="00A93ECE" w:rsidRPr="00817C30" w:rsidRDefault="00A93ECE" w:rsidP="00A93ECE">
      <w:pPr>
        <w:spacing w:line="259" w:lineRule="auto"/>
        <w:jc w:val="right"/>
        <w:rPr>
          <w:rFonts w:asciiTheme="minorHAnsi" w:hAnsiTheme="minorHAnsi" w:cstheme="minorHAnsi"/>
          <w:sz w:val="22"/>
        </w:rPr>
      </w:pPr>
      <w:r w:rsidRPr="00817C30">
        <w:rPr>
          <w:rFonts w:asciiTheme="minorHAnsi" w:hAnsiTheme="minorHAnsi" w:cstheme="minorHAnsi"/>
          <w:sz w:val="22"/>
        </w:rPr>
        <w:t>Al Dirigente Scolastico</w:t>
      </w:r>
    </w:p>
    <w:p w14:paraId="066A69B6" w14:textId="487287A9" w:rsidR="00A93ECE" w:rsidRPr="00817C30" w:rsidRDefault="00A93ECE" w:rsidP="002557C6">
      <w:pPr>
        <w:spacing w:line="259" w:lineRule="auto"/>
        <w:jc w:val="right"/>
        <w:rPr>
          <w:rFonts w:asciiTheme="minorHAnsi" w:hAnsiTheme="minorHAnsi" w:cstheme="minorHAnsi"/>
          <w:sz w:val="22"/>
        </w:rPr>
      </w:pPr>
    </w:p>
    <w:p w14:paraId="3B66111B" w14:textId="77777777" w:rsidR="00A93ECE" w:rsidRDefault="00A93ECE" w:rsidP="00A93ECE">
      <w:pPr>
        <w:rPr>
          <w:rFonts w:asciiTheme="minorHAnsi" w:hAnsiTheme="minorHAnsi" w:cstheme="minorHAnsi"/>
          <w:szCs w:val="24"/>
        </w:rPr>
      </w:pPr>
    </w:p>
    <w:p w14:paraId="3763A57B" w14:textId="77777777" w:rsidR="003E3836" w:rsidRPr="00817C30" w:rsidRDefault="003E3836" w:rsidP="00A93ECE">
      <w:pPr>
        <w:rPr>
          <w:rFonts w:asciiTheme="minorHAnsi" w:hAnsiTheme="minorHAnsi" w:cstheme="minorHAnsi"/>
          <w:szCs w:val="24"/>
        </w:rPr>
      </w:pPr>
    </w:p>
    <w:p w14:paraId="55AB162B" w14:textId="5AD77BEE" w:rsidR="00A93ECE" w:rsidRPr="00817C30" w:rsidRDefault="00A93ECE" w:rsidP="00303151">
      <w:pPr>
        <w:ind w:left="-142"/>
        <w:jc w:val="both"/>
        <w:rPr>
          <w:rFonts w:asciiTheme="minorHAnsi" w:hAnsiTheme="minorHAnsi" w:cstheme="minorHAnsi"/>
          <w:b/>
          <w:bCs/>
          <w:szCs w:val="24"/>
        </w:rPr>
      </w:pPr>
      <w:r w:rsidRPr="00817C30">
        <w:rPr>
          <w:rFonts w:asciiTheme="minorHAnsi" w:hAnsiTheme="minorHAnsi" w:cstheme="minorHAnsi"/>
          <w:szCs w:val="24"/>
        </w:rPr>
        <w:t xml:space="preserve">OGGETTO: </w:t>
      </w:r>
      <w:r w:rsidRPr="00817C30">
        <w:rPr>
          <w:rFonts w:asciiTheme="minorHAnsi" w:hAnsiTheme="minorHAnsi" w:cstheme="minorHAnsi"/>
          <w:bCs/>
          <w:szCs w:val="24"/>
        </w:rPr>
        <w:t xml:space="preserve">Domanda di partecipazione alla </w:t>
      </w:r>
      <w:r w:rsidR="00303151" w:rsidRPr="00303151">
        <w:rPr>
          <w:rFonts w:asciiTheme="minorHAnsi" w:hAnsiTheme="minorHAnsi" w:cstheme="minorHAnsi"/>
          <w:bCs/>
          <w:szCs w:val="24"/>
        </w:rPr>
        <w:t>SELEZIONE INTERNO PER LA COSTITUZIONE DEL TEAM OPERATIVO - Gruppo PNRR – Piano Nazionale di Ripresa e Resilienza- Missione 4: Istruzione e Ricerca - Componente 1 – Potenziamento dell’offerta dei servizi di istruzione: dagli asili nido alle Università. Investimento 3.1: Nuove competenze e nuovi linguaggi Azioni di potenziamento delle competenze STEM e multilinguistiche (D.M. 65/2023)</w:t>
      </w:r>
      <w:r w:rsidRPr="00817C30">
        <w:rPr>
          <w:rFonts w:asciiTheme="minorHAnsi" w:eastAsia="Calibri" w:hAnsiTheme="minorHAnsi" w:cstheme="minorHAnsi"/>
          <w:b/>
          <w:i/>
          <w:iCs/>
          <w:sz w:val="23"/>
          <w:szCs w:val="23"/>
        </w:rPr>
        <w:t>.</w:t>
      </w:r>
    </w:p>
    <w:tbl>
      <w:tblPr>
        <w:tblW w:w="10777" w:type="dxa"/>
        <w:tblInd w:w="-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450"/>
        <w:gridCol w:w="775"/>
        <w:gridCol w:w="357"/>
        <w:gridCol w:w="495"/>
        <w:gridCol w:w="496"/>
        <w:gridCol w:w="753"/>
        <w:gridCol w:w="2636"/>
        <w:gridCol w:w="2197"/>
      </w:tblGrid>
      <w:tr w:rsidR="00A93ECE" w:rsidRPr="00817C30" w14:paraId="6C08696F" w14:textId="77777777" w:rsidTr="000677E3">
        <w:trPr>
          <w:trHeight w:val="863"/>
        </w:trPr>
        <w:tc>
          <w:tcPr>
            <w:tcW w:w="519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F7E55E7" w14:textId="77777777" w:rsidR="00A93ECE" w:rsidRPr="00817C30" w:rsidRDefault="00A93ECE" w:rsidP="000677E3">
            <w:pPr>
              <w:ind w:left="8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>Il/la sottoscritto/a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vAlign w:val="bottom"/>
          </w:tcPr>
          <w:p w14:paraId="4CB23012" w14:textId="77777777" w:rsidR="00A93ECE" w:rsidRPr="00817C30" w:rsidRDefault="00A93ECE" w:rsidP="000677E3">
            <w:pPr>
              <w:ind w:left="89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17C30">
              <w:rPr>
                <w:rFonts w:asciiTheme="minorHAnsi" w:hAnsiTheme="minorHAnsi" w:cstheme="minorHAnsi"/>
                <w:sz w:val="22"/>
              </w:rPr>
              <w:t>nat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right w:val="nil"/>
            </w:tcBorders>
            <w:vAlign w:val="bottom"/>
          </w:tcPr>
          <w:p w14:paraId="6AEB025F" w14:textId="77777777" w:rsidR="00A93ECE" w:rsidRPr="00817C30" w:rsidRDefault="00A93ECE" w:rsidP="000677E3">
            <w:pPr>
              <w:ind w:left="12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C6DC90" w14:textId="77777777" w:rsidR="00A93ECE" w:rsidRPr="00817C30" w:rsidRDefault="00A93ECE" w:rsidP="000677E3">
            <w:pPr>
              <w:ind w:left="29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     (</w:t>
            </w:r>
            <w:proofErr w:type="gramStart"/>
            <w:r w:rsidRPr="00817C30">
              <w:rPr>
                <w:rFonts w:asciiTheme="minorHAnsi" w:hAnsiTheme="minorHAnsi" w:cstheme="minorHAnsi"/>
                <w:sz w:val="22"/>
              </w:rPr>
              <w:t xml:space="preserve">prov.   </w:t>
            </w:r>
            <w:proofErr w:type="gramEnd"/>
            <w:r w:rsidRPr="00817C30">
              <w:rPr>
                <w:rFonts w:asciiTheme="minorHAnsi" w:hAnsiTheme="minorHAnsi" w:cstheme="minorHAnsi"/>
                <w:sz w:val="22"/>
              </w:rPr>
              <w:t xml:space="preserve">)    </w:t>
            </w:r>
          </w:p>
        </w:tc>
      </w:tr>
      <w:tr w:rsidR="00A93ECE" w:rsidRPr="00817C30" w14:paraId="54840C98" w14:textId="77777777" w:rsidTr="000677E3">
        <w:trPr>
          <w:trHeight w:val="863"/>
        </w:trPr>
        <w:tc>
          <w:tcPr>
            <w:tcW w:w="2618" w:type="dxa"/>
            <w:tcBorders>
              <w:top w:val="nil"/>
              <w:left w:val="nil"/>
              <w:right w:val="nil"/>
            </w:tcBorders>
            <w:vAlign w:val="bottom"/>
          </w:tcPr>
          <w:p w14:paraId="19C1C176" w14:textId="77777777" w:rsidR="00A93ECE" w:rsidRPr="00817C30" w:rsidRDefault="00A93ECE" w:rsidP="000677E3">
            <w:pPr>
              <w:ind w:left="8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il           </w:t>
            </w:r>
          </w:p>
        </w:tc>
        <w:tc>
          <w:tcPr>
            <w:tcW w:w="5962" w:type="dxa"/>
            <w:gridSpan w:val="7"/>
            <w:tcBorders>
              <w:left w:val="nil"/>
              <w:right w:val="nil"/>
            </w:tcBorders>
            <w:vAlign w:val="bottom"/>
          </w:tcPr>
          <w:p w14:paraId="39278257" w14:textId="77777777" w:rsidR="00A93ECE" w:rsidRPr="00817C30" w:rsidRDefault="00A93ECE" w:rsidP="000677E3">
            <w:pPr>
              <w:ind w:left="179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e residente a       </w:t>
            </w:r>
          </w:p>
        </w:tc>
        <w:tc>
          <w:tcPr>
            <w:tcW w:w="2197" w:type="dxa"/>
            <w:tcBorders>
              <w:left w:val="nil"/>
              <w:right w:val="nil"/>
            </w:tcBorders>
            <w:vAlign w:val="bottom"/>
          </w:tcPr>
          <w:p w14:paraId="3BC01F78" w14:textId="77777777" w:rsidR="00A93ECE" w:rsidRPr="00817C30" w:rsidRDefault="00A93ECE" w:rsidP="000677E3">
            <w:pPr>
              <w:ind w:left="229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       (</w:t>
            </w:r>
            <w:proofErr w:type="gramStart"/>
            <w:r w:rsidRPr="00817C30">
              <w:rPr>
                <w:rFonts w:asciiTheme="minorHAnsi" w:hAnsiTheme="minorHAnsi" w:cstheme="minorHAnsi"/>
                <w:sz w:val="22"/>
              </w:rPr>
              <w:t xml:space="preserve">prov.   </w:t>
            </w:r>
            <w:proofErr w:type="gramEnd"/>
            <w:r w:rsidRPr="00817C30">
              <w:rPr>
                <w:rFonts w:asciiTheme="minorHAnsi" w:hAnsiTheme="minorHAnsi" w:cstheme="minorHAnsi"/>
                <w:sz w:val="22"/>
              </w:rPr>
              <w:t xml:space="preserve"> ) </w:t>
            </w:r>
          </w:p>
        </w:tc>
      </w:tr>
      <w:tr w:rsidR="00A93ECE" w:rsidRPr="00817C30" w14:paraId="7E3BEDBA" w14:textId="77777777" w:rsidTr="000677E3">
        <w:trPr>
          <w:trHeight w:val="863"/>
        </w:trPr>
        <w:tc>
          <w:tcPr>
            <w:tcW w:w="5191" w:type="dxa"/>
            <w:gridSpan w:val="6"/>
            <w:tcBorders>
              <w:left w:val="nil"/>
              <w:right w:val="nil"/>
            </w:tcBorders>
            <w:vAlign w:val="bottom"/>
          </w:tcPr>
          <w:p w14:paraId="68E4006D" w14:textId="77777777" w:rsidR="00A93ECE" w:rsidRPr="00817C30" w:rsidRDefault="00A93ECE" w:rsidP="000677E3">
            <w:pPr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 In Via </w:t>
            </w:r>
          </w:p>
        </w:tc>
        <w:tc>
          <w:tcPr>
            <w:tcW w:w="5586" w:type="dxa"/>
            <w:gridSpan w:val="3"/>
            <w:tcBorders>
              <w:left w:val="nil"/>
              <w:right w:val="nil"/>
            </w:tcBorders>
            <w:vAlign w:val="bottom"/>
          </w:tcPr>
          <w:p w14:paraId="0DF1544E" w14:textId="77777777" w:rsidR="00A93ECE" w:rsidRPr="00817C30" w:rsidRDefault="00A93ECE" w:rsidP="000677E3">
            <w:pPr>
              <w:ind w:left="16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telefono </w:t>
            </w:r>
          </w:p>
        </w:tc>
      </w:tr>
      <w:tr w:rsidR="00A93ECE" w:rsidRPr="00817C30" w14:paraId="6F72E28D" w14:textId="77777777" w:rsidTr="000677E3">
        <w:trPr>
          <w:trHeight w:val="863"/>
        </w:trPr>
        <w:tc>
          <w:tcPr>
            <w:tcW w:w="3843" w:type="dxa"/>
            <w:gridSpan w:val="3"/>
            <w:tcBorders>
              <w:left w:val="nil"/>
              <w:right w:val="nil"/>
            </w:tcBorders>
            <w:vAlign w:val="bottom"/>
          </w:tcPr>
          <w:p w14:paraId="5C1BFE04" w14:textId="77777777" w:rsidR="00A93ECE" w:rsidRPr="00817C30" w:rsidRDefault="00A93ECE" w:rsidP="000677E3">
            <w:pPr>
              <w:ind w:left="8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cellulare </w:t>
            </w:r>
          </w:p>
        </w:tc>
        <w:tc>
          <w:tcPr>
            <w:tcW w:w="6934" w:type="dxa"/>
            <w:gridSpan w:val="6"/>
            <w:tcBorders>
              <w:left w:val="nil"/>
              <w:right w:val="nil"/>
            </w:tcBorders>
            <w:vAlign w:val="bottom"/>
          </w:tcPr>
          <w:p w14:paraId="38ECCCA0" w14:textId="77777777" w:rsidR="00A93ECE" w:rsidRPr="00817C30" w:rsidRDefault="00A93ECE" w:rsidP="000677E3">
            <w:pPr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e-mail (obbligatoria) </w:t>
            </w:r>
          </w:p>
        </w:tc>
      </w:tr>
      <w:tr w:rsidR="00A93ECE" w:rsidRPr="00817C30" w14:paraId="49E66B57" w14:textId="77777777" w:rsidTr="000677E3">
        <w:trPr>
          <w:trHeight w:val="863"/>
        </w:trPr>
        <w:tc>
          <w:tcPr>
            <w:tcW w:w="4695" w:type="dxa"/>
            <w:gridSpan w:val="5"/>
            <w:tcBorders>
              <w:left w:val="nil"/>
              <w:right w:val="nil"/>
            </w:tcBorders>
            <w:vAlign w:val="bottom"/>
          </w:tcPr>
          <w:p w14:paraId="256A1F8E" w14:textId="77777777" w:rsidR="00A93ECE" w:rsidRPr="00817C30" w:rsidRDefault="00A93ECE" w:rsidP="000677E3">
            <w:pPr>
              <w:ind w:left="8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Codice Fiscale   </w:t>
            </w:r>
          </w:p>
        </w:tc>
        <w:tc>
          <w:tcPr>
            <w:tcW w:w="6082" w:type="dxa"/>
            <w:gridSpan w:val="4"/>
            <w:tcBorders>
              <w:left w:val="nil"/>
              <w:right w:val="nil"/>
            </w:tcBorders>
            <w:vAlign w:val="bottom"/>
          </w:tcPr>
          <w:p w14:paraId="73494673" w14:textId="77777777" w:rsidR="00A93ECE" w:rsidRPr="00817C30" w:rsidRDefault="00A93ECE" w:rsidP="000677E3">
            <w:pPr>
              <w:rPr>
                <w:rFonts w:asciiTheme="minorHAnsi" w:hAnsiTheme="minorHAnsi" w:cstheme="minorHAnsi"/>
                <w:sz w:val="22"/>
              </w:rPr>
            </w:pPr>
          </w:p>
          <w:p w14:paraId="5D20AF00" w14:textId="77777777" w:rsidR="00A93ECE" w:rsidRPr="00817C30" w:rsidRDefault="00A93ECE" w:rsidP="000677E3">
            <w:pPr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in servizio presso </w:t>
            </w:r>
          </w:p>
        </w:tc>
      </w:tr>
      <w:tr w:rsidR="00A93ECE" w:rsidRPr="00817C30" w14:paraId="550CD7D8" w14:textId="77777777" w:rsidTr="000677E3">
        <w:trPr>
          <w:trHeight w:val="863"/>
        </w:trPr>
        <w:tc>
          <w:tcPr>
            <w:tcW w:w="3068" w:type="dxa"/>
            <w:gridSpan w:val="2"/>
            <w:tcBorders>
              <w:left w:val="nil"/>
              <w:right w:val="nil"/>
            </w:tcBorders>
            <w:vAlign w:val="bottom"/>
          </w:tcPr>
          <w:p w14:paraId="27B0C85E" w14:textId="6838BD45" w:rsidR="00A93ECE" w:rsidRPr="00817C30" w:rsidRDefault="00A93ECE" w:rsidP="000677E3">
            <w:pPr>
              <w:ind w:left="8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vAlign w:val="bottom"/>
          </w:tcPr>
          <w:p w14:paraId="440376DF" w14:textId="5E010564" w:rsidR="00A93ECE" w:rsidRPr="00817C30" w:rsidRDefault="00A93ECE" w:rsidP="000677E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77" w:type="dxa"/>
            <w:gridSpan w:val="5"/>
            <w:tcBorders>
              <w:left w:val="nil"/>
              <w:right w:val="nil"/>
            </w:tcBorders>
            <w:vAlign w:val="bottom"/>
          </w:tcPr>
          <w:p w14:paraId="53F40FBE" w14:textId="5963A014" w:rsidR="00A93ECE" w:rsidRPr="00817C30" w:rsidRDefault="00A93ECE" w:rsidP="000677E3">
            <w:pPr>
              <w:ind w:left="29"/>
              <w:rPr>
                <w:rFonts w:asciiTheme="minorHAnsi" w:hAnsiTheme="minorHAnsi" w:cstheme="minorHAnsi"/>
              </w:rPr>
            </w:pPr>
          </w:p>
        </w:tc>
      </w:tr>
    </w:tbl>
    <w:p w14:paraId="68C161EB" w14:textId="77777777" w:rsidR="00A93ECE" w:rsidRPr="00817C30" w:rsidRDefault="00A93ECE" w:rsidP="00A93ECE">
      <w:pPr>
        <w:jc w:val="center"/>
        <w:rPr>
          <w:rFonts w:asciiTheme="minorHAnsi" w:hAnsiTheme="minorHAnsi" w:cstheme="minorHAnsi"/>
        </w:rPr>
      </w:pPr>
    </w:p>
    <w:p w14:paraId="5DD65627" w14:textId="77777777" w:rsidR="00A93ECE" w:rsidRPr="00817C30" w:rsidRDefault="00A93ECE" w:rsidP="00A93ECE">
      <w:pPr>
        <w:jc w:val="center"/>
        <w:rPr>
          <w:rFonts w:asciiTheme="minorHAnsi" w:hAnsiTheme="minorHAnsi" w:cstheme="minorHAnsi"/>
        </w:rPr>
      </w:pPr>
    </w:p>
    <w:p w14:paraId="02B3F196" w14:textId="77777777" w:rsidR="00A93ECE" w:rsidRPr="00817C30" w:rsidRDefault="00A93ECE" w:rsidP="00A93ECE">
      <w:pPr>
        <w:jc w:val="center"/>
        <w:rPr>
          <w:rFonts w:asciiTheme="minorHAnsi" w:hAnsiTheme="minorHAnsi" w:cstheme="minorHAnsi"/>
          <w:b/>
        </w:rPr>
      </w:pPr>
      <w:r w:rsidRPr="00817C30">
        <w:rPr>
          <w:rFonts w:asciiTheme="minorHAnsi" w:hAnsiTheme="minorHAnsi" w:cstheme="minorHAnsi"/>
          <w:b/>
        </w:rPr>
        <w:t>CHIEDE</w:t>
      </w:r>
    </w:p>
    <w:p w14:paraId="4C47ABAF" w14:textId="77777777" w:rsidR="00A93ECE" w:rsidRPr="00817C30" w:rsidRDefault="00A93ECE" w:rsidP="00A93ECE">
      <w:pPr>
        <w:jc w:val="center"/>
        <w:rPr>
          <w:rFonts w:asciiTheme="minorHAnsi" w:hAnsiTheme="minorHAnsi" w:cstheme="minorHAnsi"/>
          <w:b/>
        </w:rPr>
      </w:pPr>
    </w:p>
    <w:p w14:paraId="261B26E7" w14:textId="06E0145D" w:rsidR="00A93ECE" w:rsidRPr="00817C30" w:rsidRDefault="00A93ECE" w:rsidP="00807F5B">
      <w:pPr>
        <w:jc w:val="both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di partecipare alla selezione per titoli per l'attribuzione dell'incarico di 󠄀</w:t>
      </w:r>
      <w:r w:rsidR="00807F5B" w:rsidRPr="00807F5B">
        <w:t xml:space="preserve"> </w:t>
      </w:r>
      <w:r w:rsidR="00807F5B" w:rsidRPr="00807F5B">
        <w:rPr>
          <w:rFonts w:asciiTheme="minorHAnsi" w:eastAsia="Calibri" w:hAnsiTheme="minorHAnsi" w:cstheme="minorHAnsi"/>
          <w:sz w:val="22"/>
        </w:rPr>
        <w:t>TEAM OPERATIVO</w:t>
      </w:r>
      <w:r w:rsidR="00807F5B">
        <w:rPr>
          <w:rFonts w:asciiTheme="minorHAnsi" w:eastAsia="Calibri" w:hAnsiTheme="minorHAnsi" w:cstheme="minorHAnsi"/>
          <w:sz w:val="22"/>
        </w:rPr>
        <w:t xml:space="preserve"> PNRR </w:t>
      </w:r>
      <w:r w:rsidRPr="00817C30">
        <w:rPr>
          <w:rFonts w:asciiTheme="minorHAnsi" w:eastAsia="Calibri" w:hAnsiTheme="minorHAnsi" w:cstheme="minorHAnsi"/>
          <w:sz w:val="22"/>
        </w:rPr>
        <w:t xml:space="preserve">per i seguenti </w:t>
      </w:r>
      <w:r w:rsidR="00807F5B">
        <w:rPr>
          <w:rFonts w:asciiTheme="minorHAnsi" w:eastAsia="Calibri" w:hAnsiTheme="minorHAnsi" w:cstheme="minorHAnsi"/>
          <w:sz w:val="22"/>
        </w:rPr>
        <w:t>interventi del</w:t>
      </w:r>
      <w:r w:rsidR="00807F5B" w:rsidRPr="00807F5B">
        <w:t xml:space="preserve"> </w:t>
      </w:r>
      <w:r w:rsidR="00807F5B" w:rsidRPr="00807F5B">
        <w:rPr>
          <w:rFonts w:asciiTheme="minorHAnsi" w:eastAsia="Calibri" w:hAnsiTheme="minorHAnsi" w:cstheme="minorHAnsi"/>
          <w:sz w:val="22"/>
        </w:rPr>
        <w:t xml:space="preserve">progetto: </w:t>
      </w:r>
      <w:r w:rsidR="00E2742F" w:rsidRPr="004152B6">
        <w:rPr>
          <w:rFonts w:asciiTheme="minorHAnsi" w:hAnsiTheme="minorHAnsi" w:cstheme="minorHAnsi"/>
          <w:b/>
        </w:rPr>
        <w:t xml:space="preserve">1.4 </w:t>
      </w:r>
      <w:r w:rsidR="00E2742F">
        <w:rPr>
          <w:rFonts w:asciiTheme="minorHAnsi" w:hAnsiTheme="minorHAnsi" w:cstheme="minorHAnsi"/>
          <w:b/>
        </w:rPr>
        <w:t>Azioni di potenziamento delle competenze STEM e multilinguistiche (D.M.65/2023)</w:t>
      </w:r>
    </w:p>
    <w:tbl>
      <w:tblPr>
        <w:tblStyle w:val="TableGrid3"/>
        <w:tblpPr w:leftFromText="141" w:rightFromText="141" w:vertAnchor="text" w:horzAnchor="margin" w:tblpY="66"/>
        <w:tblW w:w="9776" w:type="dxa"/>
        <w:tblInd w:w="0" w:type="dxa"/>
        <w:tblCellMar>
          <w:top w:w="7" w:type="dxa"/>
          <w:left w:w="108" w:type="dxa"/>
          <w:right w:w="6" w:type="dxa"/>
        </w:tblCellMar>
        <w:tblLook w:val="04A0" w:firstRow="1" w:lastRow="0" w:firstColumn="1" w:lastColumn="0" w:noHBand="0" w:noVBand="1"/>
      </w:tblPr>
      <w:tblGrid>
        <w:gridCol w:w="1696"/>
        <w:gridCol w:w="6521"/>
        <w:gridCol w:w="1559"/>
      </w:tblGrid>
      <w:tr w:rsidR="00807F5B" w:rsidRPr="00817C30" w14:paraId="6168EF1C" w14:textId="77777777" w:rsidTr="00807F5B">
        <w:trPr>
          <w:trHeight w:val="26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B0F6" w14:textId="77777777" w:rsidR="00807F5B" w:rsidRPr="00817C30" w:rsidRDefault="00807F5B" w:rsidP="00807F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INTERVENTO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65D117" w14:textId="77777777" w:rsidR="00807F5B" w:rsidRPr="00817C30" w:rsidRDefault="00807F5B" w:rsidP="00807F5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ATTIVITA’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1345C8" w14:textId="77777777" w:rsidR="00807F5B" w:rsidRPr="00817C30" w:rsidRDefault="00807F5B" w:rsidP="00807F5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17C30">
              <w:rPr>
                <w:rFonts w:cstheme="minorHAnsi"/>
                <w:b/>
                <w:sz w:val="20"/>
                <w:szCs w:val="20"/>
              </w:rPr>
              <w:t>PREFERENZE</w:t>
            </w:r>
          </w:p>
        </w:tc>
      </w:tr>
      <w:tr w:rsidR="00807F5B" w:rsidRPr="00817C30" w14:paraId="75408893" w14:textId="77777777" w:rsidTr="00807F5B">
        <w:trPr>
          <w:trHeight w:val="26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DCC4" w14:textId="77777777" w:rsidR="00807F5B" w:rsidRPr="00817C30" w:rsidRDefault="00807F5B" w:rsidP="00807F5B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INTERVENTO 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70BA4" w14:textId="3DC3F64F" w:rsidR="00807F5B" w:rsidRPr="00807F5B" w:rsidRDefault="0045715A" w:rsidP="00807F5B">
            <w:pPr>
              <w:ind w:right="314"/>
              <w:rPr>
                <w:rFonts w:eastAsia="Calibri" w:cstheme="minorHAnsi"/>
                <w:bCs/>
                <w:sz w:val="20"/>
                <w:szCs w:val="20"/>
              </w:rPr>
            </w:pPr>
            <w:r w:rsidRPr="0045715A">
              <w:rPr>
                <w:rFonts w:eastAsia="Calibri" w:cstheme="minorHAnsi"/>
                <w:bCs/>
                <w:sz w:val="20"/>
                <w:szCs w:val="20"/>
              </w:rPr>
              <w:t xml:space="preserve">Attività tecnica di </w:t>
            </w:r>
            <w:proofErr w:type="gramStart"/>
            <w:r w:rsidRPr="0045715A">
              <w:rPr>
                <w:rFonts w:eastAsia="Calibri" w:cstheme="minorHAnsi"/>
                <w:bCs/>
                <w:sz w:val="20"/>
                <w:szCs w:val="20"/>
              </w:rPr>
              <w:t>orientamento  e</w:t>
            </w:r>
            <w:proofErr w:type="gramEnd"/>
            <w:r w:rsidRPr="0045715A">
              <w:rPr>
                <w:rFonts w:eastAsia="Calibri" w:cstheme="minorHAnsi"/>
                <w:bCs/>
                <w:sz w:val="20"/>
                <w:szCs w:val="20"/>
              </w:rPr>
              <w:t xml:space="preserve"> formazione per il potenziamento delle competenze  STEM, digitali e di innovazione  e tutoraggio per le STEM - alunni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D67483" w14:textId="77777777" w:rsidR="00807F5B" w:rsidRPr="00817C30" w:rsidRDefault="00807F5B" w:rsidP="00807F5B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807F5B" w:rsidRPr="00817C30" w14:paraId="57A18BD9" w14:textId="77777777" w:rsidTr="00807F5B">
        <w:trPr>
          <w:trHeight w:val="26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5814" w14:textId="280F43A9" w:rsidR="00807F5B" w:rsidRPr="00817C30" w:rsidRDefault="00807F5B" w:rsidP="00807F5B">
            <w:pPr>
              <w:rPr>
                <w:rFonts w:eastAsia="Calibri" w:cstheme="minorHAnsi"/>
                <w:sz w:val="20"/>
                <w:szCs w:val="20"/>
              </w:rPr>
            </w:pPr>
            <w:r w:rsidRPr="00807F5B">
              <w:rPr>
                <w:rFonts w:eastAsia="Calibri" w:cstheme="minorHAnsi"/>
                <w:sz w:val="20"/>
                <w:szCs w:val="20"/>
              </w:rPr>
              <w:t>INTERVENTO A</w:t>
            </w:r>
            <w:r w:rsidR="0045715A">
              <w:rPr>
                <w:rFonts w:eastAsia="Calibri" w:cstheme="minorHAnsi"/>
                <w:sz w:val="20"/>
                <w:szCs w:val="20"/>
              </w:rPr>
              <w:t xml:space="preserve"> +B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3C7AA" w14:textId="4F090A2B" w:rsidR="00807F5B" w:rsidRPr="00807F5B" w:rsidRDefault="00807F5B" w:rsidP="00807F5B">
            <w:pPr>
              <w:ind w:right="314"/>
              <w:rPr>
                <w:rFonts w:eastAsia="Calibri" w:cstheme="minorHAnsi"/>
                <w:bCs/>
                <w:sz w:val="20"/>
                <w:szCs w:val="20"/>
              </w:rPr>
            </w:pPr>
            <w:r w:rsidRPr="00807F5B">
              <w:rPr>
                <w:rFonts w:eastAsia="Calibri" w:cstheme="minorHAnsi"/>
                <w:bCs/>
                <w:sz w:val="20"/>
                <w:szCs w:val="20"/>
              </w:rPr>
              <w:t xml:space="preserve">Attività tecnica di orientamento e tutoraggio per il </w:t>
            </w:r>
            <w:proofErr w:type="gramStart"/>
            <w:r w:rsidRPr="00807F5B">
              <w:rPr>
                <w:rFonts w:eastAsia="Calibri" w:cstheme="minorHAnsi"/>
                <w:bCs/>
                <w:sz w:val="20"/>
                <w:szCs w:val="20"/>
              </w:rPr>
              <w:t>Multilinguismo  -</w:t>
            </w:r>
            <w:proofErr w:type="gramEnd"/>
            <w:r w:rsidRPr="00807F5B">
              <w:rPr>
                <w:rFonts w:eastAsia="Calibri" w:cstheme="minorHAnsi"/>
                <w:bCs/>
                <w:sz w:val="20"/>
                <w:szCs w:val="20"/>
              </w:rPr>
              <w:t xml:space="preserve"> alunni</w:t>
            </w:r>
            <w:r w:rsidR="0045715A">
              <w:rPr>
                <w:rFonts w:eastAsia="Calibri" w:cstheme="minorHAnsi"/>
                <w:bCs/>
                <w:sz w:val="20"/>
                <w:szCs w:val="20"/>
              </w:rPr>
              <w:t xml:space="preserve"> e docenti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BF9AC7" w14:textId="77777777" w:rsidR="00807F5B" w:rsidRPr="00817C30" w:rsidRDefault="00807F5B" w:rsidP="00807F5B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0F13EDDC" w14:textId="77777777" w:rsidR="0045715A" w:rsidRDefault="0045715A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</w:p>
    <w:p w14:paraId="46A9BCDD" w14:textId="0FCEE42B" w:rsidR="00A93ECE" w:rsidRPr="007025E6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7025E6">
        <w:rPr>
          <w:rFonts w:asciiTheme="minorHAnsi" w:eastAsia="Calibri" w:hAnsiTheme="minorHAnsi" w:cstheme="minorHAnsi"/>
          <w:sz w:val="22"/>
        </w:rPr>
        <w:t>A tal fine, consapevole della responsabilità penale e della decadenza da eventuali benefici acquisiti nel caso di dichiarazioni mendaci, ai sensi del DPR. 445/2000:</w:t>
      </w:r>
    </w:p>
    <w:p w14:paraId="78BF4EE9" w14:textId="77777777" w:rsidR="00A93ECE" w:rsidRPr="007025E6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</w:p>
    <w:p w14:paraId="5E433EAC" w14:textId="77777777" w:rsidR="00A93ECE" w:rsidRPr="007025E6" w:rsidRDefault="00A93ECE" w:rsidP="00A93ECE">
      <w:pPr>
        <w:spacing w:after="35" w:line="259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7025E6">
        <w:rPr>
          <w:rFonts w:asciiTheme="minorHAnsi" w:eastAsia="Calibri" w:hAnsiTheme="minorHAnsi" w:cstheme="minorHAnsi"/>
          <w:b/>
          <w:bCs/>
          <w:sz w:val="22"/>
        </w:rPr>
        <w:t>DICHIARA SOTTO LA PROPRIA RESPONSABILITÀ</w:t>
      </w:r>
      <w:bookmarkStart w:id="0" w:name="_GoBack"/>
      <w:bookmarkEnd w:id="0"/>
    </w:p>
    <w:p w14:paraId="54C83A67" w14:textId="77777777" w:rsidR="00A93ECE" w:rsidRPr="007025E6" w:rsidRDefault="00A93ECE" w:rsidP="00A93ECE">
      <w:pPr>
        <w:spacing w:after="35" w:line="259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7025E6">
        <w:rPr>
          <w:rFonts w:asciiTheme="minorHAnsi" w:eastAsia="Calibri" w:hAnsiTheme="minorHAnsi" w:cstheme="minorHAnsi"/>
          <w:b/>
          <w:bCs/>
          <w:sz w:val="22"/>
        </w:rPr>
        <w:t>ai sensi e per gli effetti del DPR 445/</w:t>
      </w:r>
      <w:proofErr w:type="gramStart"/>
      <w:r w:rsidRPr="007025E6">
        <w:rPr>
          <w:rFonts w:asciiTheme="minorHAnsi" w:eastAsia="Calibri" w:hAnsiTheme="minorHAnsi" w:cstheme="minorHAnsi"/>
          <w:b/>
          <w:bCs/>
          <w:sz w:val="22"/>
        </w:rPr>
        <w:t>2000 :</w:t>
      </w:r>
      <w:proofErr w:type="gramEnd"/>
    </w:p>
    <w:p w14:paraId="20756D2B" w14:textId="77777777" w:rsidR="00A93ECE" w:rsidRPr="007025E6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</w:p>
    <w:p w14:paraId="53E9C5BD" w14:textId="77777777" w:rsidR="00A93ECE" w:rsidRPr="007025E6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7025E6">
        <w:rPr>
          <w:rFonts w:asciiTheme="minorHAnsi" w:eastAsia="Calibri" w:hAnsiTheme="minorHAnsi" w:cstheme="minorHAnsi"/>
          <w:sz w:val="22"/>
        </w:rPr>
        <w:t>•</w:t>
      </w:r>
      <w:r w:rsidRPr="007025E6">
        <w:rPr>
          <w:rFonts w:asciiTheme="minorHAnsi" w:eastAsia="Calibri" w:hAnsiTheme="minorHAnsi" w:cstheme="minorHAnsi"/>
          <w:sz w:val="22"/>
        </w:rPr>
        <w:tab/>
        <w:t xml:space="preserve">Di aver preso visione del bando; </w:t>
      </w:r>
    </w:p>
    <w:p w14:paraId="4A53C990" w14:textId="77777777" w:rsidR="00A93ECE" w:rsidRPr="007025E6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7025E6">
        <w:rPr>
          <w:rFonts w:asciiTheme="minorHAnsi" w:eastAsia="Calibri" w:hAnsiTheme="minorHAnsi" w:cstheme="minorHAnsi"/>
          <w:sz w:val="22"/>
        </w:rPr>
        <w:t>•</w:t>
      </w:r>
      <w:r w:rsidRPr="007025E6">
        <w:rPr>
          <w:rFonts w:asciiTheme="minorHAnsi" w:eastAsia="Calibri" w:hAnsiTheme="minorHAnsi" w:cstheme="minorHAnsi"/>
          <w:sz w:val="22"/>
        </w:rPr>
        <w:tab/>
        <w:t>Di essere cittadino/a italiano/a o di altro paese europeo _____________________________;</w:t>
      </w:r>
    </w:p>
    <w:p w14:paraId="0B68745B" w14:textId="77777777" w:rsidR="00A93ECE" w:rsidRPr="007025E6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7025E6">
        <w:rPr>
          <w:rFonts w:asciiTheme="minorHAnsi" w:eastAsia="Calibri" w:hAnsiTheme="minorHAnsi" w:cstheme="minorHAnsi"/>
          <w:sz w:val="22"/>
        </w:rPr>
        <w:t>•</w:t>
      </w:r>
      <w:r w:rsidRPr="007025E6">
        <w:rPr>
          <w:rFonts w:asciiTheme="minorHAnsi" w:eastAsia="Calibri" w:hAnsiTheme="minorHAnsi" w:cstheme="minorHAnsi"/>
          <w:sz w:val="22"/>
        </w:rPr>
        <w:tab/>
        <w:t>Di essere in godimento dei diritti politici;</w:t>
      </w:r>
    </w:p>
    <w:p w14:paraId="41446EC5" w14:textId="77777777" w:rsidR="00A93ECE" w:rsidRPr="007025E6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7025E6">
        <w:rPr>
          <w:rFonts w:asciiTheme="minorHAnsi" w:eastAsia="Calibri" w:hAnsiTheme="minorHAnsi" w:cstheme="minorHAnsi"/>
          <w:sz w:val="22"/>
        </w:rPr>
        <w:t>•</w:t>
      </w:r>
      <w:r w:rsidRPr="007025E6">
        <w:rPr>
          <w:rFonts w:asciiTheme="minorHAnsi" w:eastAsia="Calibri" w:hAnsiTheme="minorHAnsi" w:cstheme="minorHAnsi"/>
          <w:sz w:val="22"/>
        </w:rPr>
        <w:tab/>
        <w:t>Di essere/non essere dipendente di altre Amministrazioni pubbliche;</w:t>
      </w:r>
    </w:p>
    <w:p w14:paraId="795A5FBE" w14:textId="77777777" w:rsidR="00A93ECE" w:rsidRPr="007025E6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7025E6">
        <w:rPr>
          <w:rFonts w:asciiTheme="minorHAnsi" w:eastAsia="Calibri" w:hAnsiTheme="minorHAnsi" w:cstheme="minorHAnsi"/>
          <w:sz w:val="22"/>
        </w:rPr>
        <w:t>•</w:t>
      </w:r>
      <w:r w:rsidRPr="007025E6">
        <w:rPr>
          <w:rFonts w:asciiTheme="minorHAnsi" w:eastAsia="Calibri" w:hAnsiTheme="minorHAnsi" w:cstheme="minorHAnsi"/>
          <w:sz w:val="22"/>
        </w:rPr>
        <w:tab/>
        <w:t>Di non aver subito condanne penali né avere procedimenti penali in corso che impediscano, ai sensi delle vigenti disposizioni in materia, la costituzione del rapporto di impiego con la Pubblica Amministrazione;</w:t>
      </w:r>
    </w:p>
    <w:p w14:paraId="1B17F69C" w14:textId="77777777" w:rsidR="00A93ECE" w:rsidRPr="007025E6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7025E6">
        <w:rPr>
          <w:rFonts w:asciiTheme="minorHAnsi" w:eastAsia="Calibri" w:hAnsiTheme="minorHAnsi" w:cstheme="minorHAnsi"/>
          <w:sz w:val="22"/>
        </w:rPr>
        <w:t>•</w:t>
      </w:r>
      <w:r w:rsidRPr="007025E6">
        <w:rPr>
          <w:rFonts w:asciiTheme="minorHAnsi" w:eastAsia="Calibri" w:hAnsiTheme="minorHAnsi" w:cstheme="minorHAnsi"/>
          <w:sz w:val="22"/>
        </w:rPr>
        <w:tab/>
        <w:t>Di non essere stato/a destituito/a da pubbliche amministrazioni;</w:t>
      </w:r>
    </w:p>
    <w:p w14:paraId="015C7872" w14:textId="77777777" w:rsidR="00A93ECE" w:rsidRPr="007025E6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7025E6">
        <w:rPr>
          <w:rFonts w:asciiTheme="minorHAnsi" w:eastAsia="Calibri" w:hAnsiTheme="minorHAnsi" w:cstheme="minorHAnsi"/>
          <w:sz w:val="22"/>
        </w:rPr>
        <w:t>•</w:t>
      </w:r>
      <w:r w:rsidRPr="007025E6">
        <w:rPr>
          <w:rFonts w:asciiTheme="minorHAnsi" w:eastAsia="Calibri" w:hAnsiTheme="minorHAnsi" w:cstheme="minorHAnsi"/>
          <w:sz w:val="22"/>
        </w:rPr>
        <w:tab/>
        <w:t>Di non trovarsi in nessuna delle condizioni di incompatibilità allo svolgimento di eventuale incarico di docenza in qualità di esperto formatore di cui all’art. 1 del D.L. n. 508/96 e dell’art. 53 del D.L. n.29/93 nonché delle altre leggi vigenti in materia;</w:t>
      </w:r>
    </w:p>
    <w:p w14:paraId="5385629D" w14:textId="77777777" w:rsidR="00A93ECE" w:rsidRPr="007025E6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7025E6">
        <w:rPr>
          <w:rFonts w:asciiTheme="minorHAnsi" w:eastAsia="Calibri" w:hAnsiTheme="minorHAnsi" w:cstheme="minorHAnsi"/>
          <w:sz w:val="22"/>
        </w:rPr>
        <w:t>•</w:t>
      </w:r>
      <w:r w:rsidRPr="007025E6">
        <w:rPr>
          <w:rFonts w:asciiTheme="minorHAnsi" w:eastAsia="Calibri" w:hAnsiTheme="minorHAnsi" w:cstheme="minorHAnsi"/>
          <w:sz w:val="22"/>
        </w:rPr>
        <w:tab/>
        <w:t>Di essere disponibile a svolgere l’incarico senza riserve, secondo le indicazioni dell’Istituto;</w:t>
      </w:r>
    </w:p>
    <w:p w14:paraId="3F24F987" w14:textId="77777777" w:rsidR="00A93ECE" w:rsidRPr="007025E6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7025E6">
        <w:rPr>
          <w:rFonts w:asciiTheme="minorHAnsi" w:eastAsia="Calibri" w:hAnsiTheme="minorHAnsi" w:cstheme="minorHAnsi"/>
          <w:sz w:val="22"/>
        </w:rPr>
        <w:t>•</w:t>
      </w:r>
      <w:r w:rsidRPr="007025E6">
        <w:rPr>
          <w:rFonts w:asciiTheme="minorHAnsi" w:eastAsia="Calibri" w:hAnsiTheme="minorHAnsi" w:cstheme="minorHAnsi"/>
          <w:sz w:val="22"/>
        </w:rPr>
        <w:tab/>
        <w:t>Di essere esperto nella gestione di piattaforme informatiche;</w:t>
      </w:r>
    </w:p>
    <w:p w14:paraId="088582D8" w14:textId="77777777" w:rsidR="00A93ECE" w:rsidRPr="007025E6" w:rsidRDefault="00A93ECE" w:rsidP="00A93ECE">
      <w:pPr>
        <w:spacing w:after="35" w:line="259" w:lineRule="auto"/>
        <w:rPr>
          <w:rFonts w:asciiTheme="minorHAnsi" w:eastAsia="Calibri" w:hAnsiTheme="minorHAnsi" w:cstheme="minorHAnsi"/>
          <w:b/>
          <w:bCs/>
          <w:sz w:val="22"/>
        </w:rPr>
      </w:pPr>
    </w:p>
    <w:p w14:paraId="78AFEE3B" w14:textId="77777777" w:rsidR="00BD2FC1" w:rsidRPr="007025E6" w:rsidRDefault="00BD2FC1" w:rsidP="00BD2FC1">
      <w:pPr>
        <w:spacing w:after="35" w:line="259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7025E6">
        <w:rPr>
          <w:rFonts w:asciiTheme="minorHAnsi" w:eastAsia="Calibri" w:hAnsiTheme="minorHAnsi" w:cstheme="minorHAnsi"/>
          <w:b/>
          <w:bCs/>
          <w:sz w:val="22"/>
        </w:rPr>
        <w:t>DICHIARA DI ESSERE IN POSSESSO DEI SEGUENTI TITOLI/ESPERIENZE PROFESSIONALI</w:t>
      </w:r>
    </w:p>
    <w:p w14:paraId="10535847" w14:textId="77777777" w:rsidR="00BD2FC1" w:rsidRPr="007025E6" w:rsidRDefault="00BD2FC1" w:rsidP="00BD2FC1">
      <w:pPr>
        <w:spacing w:after="35" w:line="259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7025E6">
        <w:rPr>
          <w:rFonts w:asciiTheme="minorHAnsi" w:eastAsia="Calibri" w:hAnsiTheme="minorHAnsi" w:cstheme="minorHAnsi"/>
          <w:b/>
          <w:bCs/>
          <w:sz w:val="22"/>
        </w:rPr>
        <w:t>Dichiarazione resa ai sensi e per gli effetti DPR 445/2000</w:t>
      </w:r>
    </w:p>
    <w:p w14:paraId="7DC3873D" w14:textId="77777777" w:rsidR="00C3664A" w:rsidRPr="007025E6" w:rsidRDefault="00C3664A" w:rsidP="0052720F">
      <w:pPr>
        <w:spacing w:after="5" w:line="250" w:lineRule="auto"/>
        <w:ind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tbl>
      <w:tblPr>
        <w:tblW w:w="9766" w:type="dxa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278"/>
        <w:gridCol w:w="1173"/>
        <w:gridCol w:w="1173"/>
        <w:gridCol w:w="1173"/>
      </w:tblGrid>
      <w:tr w:rsidR="00BD2FC1" w:rsidRPr="007025E6" w14:paraId="7FDF3B3B" w14:textId="77777777" w:rsidTr="00BD2FC1">
        <w:trPr>
          <w:trHeight w:val="452"/>
        </w:trPr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A10C195" w14:textId="2EE9B22C" w:rsidR="00BD2FC1" w:rsidRPr="007025E6" w:rsidRDefault="00BD2FC1" w:rsidP="000677E3">
            <w:pPr>
              <w:suppressAutoHyphens/>
              <w:autoSpaceDN w:val="0"/>
              <w:spacing w:line="251" w:lineRule="auto"/>
              <w:ind w:right="53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TABELLA TITOLI</w:t>
            </w:r>
          </w:p>
        </w:tc>
      </w:tr>
      <w:tr w:rsidR="00BD2FC1" w:rsidRPr="007025E6" w14:paraId="12139D34" w14:textId="149B81BB" w:rsidTr="00BD2FC1">
        <w:trPr>
          <w:trHeight w:val="643"/>
        </w:trPr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60AA289" w14:textId="62F7B9B7" w:rsidR="00BD2FC1" w:rsidRPr="007025E6" w:rsidRDefault="00BD2FC1" w:rsidP="000677E3">
            <w:pPr>
              <w:suppressAutoHyphens/>
              <w:autoSpaceDN w:val="0"/>
              <w:spacing w:line="251" w:lineRule="auto"/>
              <w:ind w:right="53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TITOLI DI STUDIO - MAX 2</w:t>
            </w:r>
            <w:r w:rsidR="007025E6" w:rsidRPr="007025E6">
              <w:rPr>
                <w:rFonts w:asciiTheme="minorHAnsi" w:hAnsiTheme="minorHAnsi" w:cstheme="minorHAnsi"/>
                <w:b/>
                <w:kern w:val="3"/>
              </w:rPr>
              <w:t>0</w:t>
            </w:r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 PUNTI </w:t>
            </w:r>
          </w:p>
          <w:p w14:paraId="2CCC9BF5" w14:textId="410A6126" w:rsidR="00BD2FC1" w:rsidRPr="007025E6" w:rsidRDefault="00BD2FC1" w:rsidP="000677E3">
            <w:pPr>
              <w:suppressAutoHyphens/>
              <w:autoSpaceDN w:val="0"/>
              <w:spacing w:line="251" w:lineRule="auto"/>
              <w:ind w:right="53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*indicare solo il titolo più elevato</w:t>
            </w:r>
          </w:p>
        </w:tc>
      </w:tr>
      <w:tr w:rsidR="00BD2FC1" w:rsidRPr="007025E6" w14:paraId="5884874A" w14:textId="4087C23F" w:rsidTr="00BD2FC1">
        <w:trPr>
          <w:trHeight w:val="6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5828E7D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left="176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  <w:vAlign w:val="center"/>
          </w:tcPr>
          <w:p w14:paraId="4CA10689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PUNTI</w:t>
            </w:r>
            <w:r w:rsidRPr="007025E6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5C9A" w14:textId="77777777" w:rsidR="00BD2FC1" w:rsidRPr="007025E6" w:rsidRDefault="00BD2FC1" w:rsidP="00BD2FC1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Punti attribuiti</w:t>
            </w:r>
          </w:p>
          <w:p w14:paraId="099411C8" w14:textId="3EA230F3" w:rsidR="00BD2FC1" w:rsidRPr="007025E6" w:rsidRDefault="00BD2FC1" w:rsidP="00BD2FC1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dal candidato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D4A7" w14:textId="6AE004DA" w:rsidR="00BD2FC1" w:rsidRPr="007025E6" w:rsidRDefault="00BD2FC1" w:rsidP="000677E3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Punteggio dichiarato e pag. CV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E096" w14:textId="77777777" w:rsidR="00BD2FC1" w:rsidRPr="007025E6" w:rsidRDefault="00BD2FC1" w:rsidP="00BD2FC1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Punti attribuiti</w:t>
            </w:r>
          </w:p>
          <w:p w14:paraId="32BCC45E" w14:textId="77777777" w:rsidR="00BD2FC1" w:rsidRPr="007025E6" w:rsidRDefault="00BD2FC1" w:rsidP="00BD2FC1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dalla</w:t>
            </w:r>
          </w:p>
          <w:p w14:paraId="3333C63A" w14:textId="0EC616E1" w:rsidR="00BD2FC1" w:rsidRPr="007025E6" w:rsidRDefault="00BD2FC1" w:rsidP="00BD2FC1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commissione</w:t>
            </w:r>
          </w:p>
        </w:tc>
      </w:tr>
      <w:tr w:rsidR="00BD2FC1" w:rsidRPr="007025E6" w14:paraId="1A191DBE" w14:textId="6725A749" w:rsidTr="00BD2FC1">
        <w:trPr>
          <w:trHeight w:val="4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C1DAED7" w14:textId="77777777" w:rsidR="00BD2FC1" w:rsidRPr="007025E6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kern w:val="3"/>
              </w:rPr>
              <w:t xml:space="preserve">*Laurea triennale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9C94997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3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0AD9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E4AF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93EE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7025E6" w14:paraId="22ACEB63" w14:textId="612AE754" w:rsidTr="00BD2FC1">
        <w:trPr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096CD7A" w14:textId="77777777" w:rsidR="00BD2FC1" w:rsidRPr="007025E6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kern w:val="3"/>
              </w:rPr>
              <w:t xml:space="preserve">*Laurea magistrale con voto &lt; 100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45597CA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4</w:t>
            </w:r>
            <w:r w:rsidRPr="007025E6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BD84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F73B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6180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7025E6" w14:paraId="02FF9E92" w14:textId="0B1E3921" w:rsidTr="00BD2FC1">
        <w:trPr>
          <w:trHeight w:val="4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ECF07FC" w14:textId="77777777" w:rsidR="00BD2FC1" w:rsidRPr="007025E6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kern w:val="3"/>
              </w:rPr>
              <w:t xml:space="preserve">*Laurea magistrale con voto &gt; 100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7723247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5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28BB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4B07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615C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7025E6" w14:paraId="5396403B" w14:textId="21DDCD02" w:rsidTr="00BD2FC1">
        <w:trPr>
          <w:trHeight w:val="6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372F32D" w14:textId="77777777" w:rsidR="00BD2FC1" w:rsidRPr="007025E6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kern w:val="3"/>
              </w:rPr>
              <w:t xml:space="preserve">*Laurea magistrale con voto 110 o 110 con lode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BE7B84E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6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BAF7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D76F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7D3F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7025E6" w14:paraId="3A525FEB" w14:textId="27E7CA95" w:rsidTr="00BD2FC1">
        <w:trPr>
          <w:trHeight w:val="9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62B049B" w14:textId="77777777" w:rsidR="00BD2FC1" w:rsidRPr="007025E6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kern w:val="3"/>
              </w:rPr>
              <w:lastRenderedPageBreak/>
              <w:t xml:space="preserve">Altre lauree/diplomi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B5C7ABB" w14:textId="77777777" w:rsidR="00BD2FC1" w:rsidRPr="007025E6" w:rsidRDefault="00BD2FC1" w:rsidP="000677E3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bCs/>
                <w:kern w:val="3"/>
              </w:rPr>
              <w:t>2 pu</w:t>
            </w:r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nti per ogni </w:t>
            </w:r>
          </w:p>
          <w:p w14:paraId="25DD62A1" w14:textId="77777777" w:rsidR="00BD2FC1" w:rsidRPr="007025E6" w:rsidRDefault="00BD2FC1" w:rsidP="000677E3">
            <w:pPr>
              <w:suppressAutoHyphens/>
              <w:autoSpaceDN w:val="0"/>
              <w:spacing w:after="8" w:line="251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laurea/diploma aggiuntivo </w:t>
            </w:r>
          </w:p>
          <w:p w14:paraId="391D765B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9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(max 4 punti)</w:t>
            </w:r>
            <w:r w:rsidRPr="007025E6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75AC" w14:textId="77777777" w:rsidR="00BD2FC1" w:rsidRPr="007025E6" w:rsidRDefault="00BD2FC1" w:rsidP="000677E3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12C7" w14:textId="77777777" w:rsidR="00BD2FC1" w:rsidRPr="007025E6" w:rsidRDefault="00BD2FC1" w:rsidP="000677E3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70CD" w14:textId="77777777" w:rsidR="00BD2FC1" w:rsidRPr="007025E6" w:rsidRDefault="00BD2FC1" w:rsidP="000677E3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</w:tr>
      <w:tr w:rsidR="00BD2FC1" w:rsidRPr="007025E6" w14:paraId="7BFB6C31" w14:textId="561B2490" w:rsidTr="00BD2FC1">
        <w:trPr>
          <w:trHeight w:val="8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5369291" w14:textId="77777777" w:rsidR="00BD2FC1" w:rsidRPr="007025E6" w:rsidRDefault="00BD2FC1" w:rsidP="003D1977">
            <w:pPr>
              <w:suppressAutoHyphens/>
              <w:autoSpaceDN w:val="0"/>
              <w:spacing w:line="251" w:lineRule="auto"/>
              <w:jc w:val="both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kern w:val="3"/>
              </w:rPr>
              <w:t xml:space="preserve">Attestato di specializzazione inerente </w:t>
            </w:r>
            <w:proofErr w:type="gramStart"/>
            <w:r w:rsidRPr="007025E6">
              <w:rPr>
                <w:rFonts w:asciiTheme="minorHAnsi" w:hAnsiTheme="minorHAnsi" w:cstheme="minorHAnsi"/>
                <w:kern w:val="3"/>
              </w:rPr>
              <w:t>la</w:t>
            </w:r>
            <w:proofErr w:type="gramEnd"/>
            <w:r w:rsidRPr="007025E6">
              <w:rPr>
                <w:rFonts w:asciiTheme="minorHAnsi" w:hAnsiTheme="minorHAnsi" w:cstheme="minorHAnsi"/>
                <w:kern w:val="3"/>
              </w:rPr>
              <w:t xml:space="preserve"> disciplina del profilo per cui si candida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9A17023" w14:textId="77777777" w:rsidR="00BD2FC1" w:rsidRPr="007025E6" w:rsidRDefault="00BD2FC1" w:rsidP="000677E3">
            <w:pPr>
              <w:suppressAutoHyphens/>
              <w:autoSpaceDN w:val="0"/>
              <w:spacing w:after="4" w:line="256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2 punti per ogni attestato </w:t>
            </w:r>
          </w:p>
          <w:p w14:paraId="6157AFAD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9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(max 4 punti)</w:t>
            </w:r>
            <w:r w:rsidRPr="007025E6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126A" w14:textId="77777777" w:rsidR="00BD2FC1" w:rsidRPr="007025E6" w:rsidRDefault="00BD2FC1" w:rsidP="000677E3">
            <w:pPr>
              <w:suppressAutoHyphens/>
              <w:autoSpaceDN w:val="0"/>
              <w:spacing w:after="4"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32A" w14:textId="77777777" w:rsidR="00BD2FC1" w:rsidRPr="007025E6" w:rsidRDefault="00BD2FC1" w:rsidP="000677E3">
            <w:pPr>
              <w:suppressAutoHyphens/>
              <w:autoSpaceDN w:val="0"/>
              <w:spacing w:after="4"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9C14" w14:textId="77777777" w:rsidR="00BD2FC1" w:rsidRPr="007025E6" w:rsidRDefault="00BD2FC1" w:rsidP="000677E3">
            <w:pPr>
              <w:suppressAutoHyphens/>
              <w:autoSpaceDN w:val="0"/>
              <w:spacing w:after="4"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7025E6" w14:paraId="5B176D5D" w14:textId="17AE8E19" w:rsidTr="00BD2FC1">
        <w:trPr>
          <w:trHeight w:val="7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77286AA" w14:textId="77777777" w:rsidR="00BD2FC1" w:rsidRPr="007025E6" w:rsidRDefault="00BD2FC1" w:rsidP="003D1977">
            <w:pPr>
              <w:suppressAutoHyphens/>
              <w:autoSpaceDN w:val="0"/>
              <w:spacing w:line="251" w:lineRule="auto"/>
              <w:jc w:val="both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kern w:val="3"/>
              </w:rPr>
              <w:t xml:space="preserve">Master universitario/corso di perfezionamento (60 CFU) inerente </w:t>
            </w:r>
            <w:proofErr w:type="gramStart"/>
            <w:r w:rsidRPr="007025E6">
              <w:rPr>
                <w:rFonts w:asciiTheme="minorHAnsi" w:hAnsiTheme="minorHAnsi" w:cstheme="minorHAnsi"/>
                <w:kern w:val="3"/>
              </w:rPr>
              <w:t>la</w:t>
            </w:r>
            <w:proofErr w:type="gramEnd"/>
            <w:r w:rsidRPr="007025E6">
              <w:rPr>
                <w:rFonts w:asciiTheme="minorHAnsi" w:hAnsiTheme="minorHAnsi" w:cstheme="minorHAnsi"/>
                <w:kern w:val="3"/>
              </w:rPr>
              <w:t xml:space="preserve"> disciplina del profilo per cui si candida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FA51320" w14:textId="77777777" w:rsidR="00BD2FC1" w:rsidRPr="007025E6" w:rsidRDefault="00BD2FC1" w:rsidP="000677E3">
            <w:pPr>
              <w:suppressAutoHyphens/>
              <w:autoSpaceDN w:val="0"/>
              <w:spacing w:after="4" w:line="232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2 punti per ogni master </w:t>
            </w:r>
          </w:p>
          <w:p w14:paraId="7ADBBE10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9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(max 4 punti)</w:t>
            </w:r>
            <w:r w:rsidRPr="007025E6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E9DD" w14:textId="77777777" w:rsidR="00BD2FC1" w:rsidRPr="007025E6" w:rsidRDefault="00BD2FC1" w:rsidP="000677E3">
            <w:pPr>
              <w:suppressAutoHyphens/>
              <w:autoSpaceDN w:val="0"/>
              <w:spacing w:after="4" w:line="232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D475" w14:textId="77777777" w:rsidR="00BD2FC1" w:rsidRPr="007025E6" w:rsidRDefault="00BD2FC1" w:rsidP="000677E3">
            <w:pPr>
              <w:suppressAutoHyphens/>
              <w:autoSpaceDN w:val="0"/>
              <w:spacing w:after="4" w:line="232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1EF7" w14:textId="77777777" w:rsidR="00BD2FC1" w:rsidRPr="007025E6" w:rsidRDefault="00BD2FC1" w:rsidP="000677E3">
            <w:pPr>
              <w:suppressAutoHyphens/>
              <w:autoSpaceDN w:val="0"/>
              <w:spacing w:after="4" w:line="232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7025E6" w14:paraId="4AF58538" w14:textId="4D46A0F4" w:rsidTr="00BD2FC1">
        <w:trPr>
          <w:trHeight w:val="5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CCB64E0" w14:textId="77777777" w:rsidR="00BD2FC1" w:rsidRPr="007025E6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kern w:val="3"/>
              </w:rPr>
              <w:t xml:space="preserve">Dottorato di ricerca pertinente alla disciplina per cui si candida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1E9A1EC" w14:textId="1D761E7F" w:rsidR="00BD2FC1" w:rsidRPr="007025E6" w:rsidRDefault="007025E6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8208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1D7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8576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7025E6" w14:paraId="58A432CE" w14:textId="24C50A6C" w:rsidTr="0007788F">
        <w:trPr>
          <w:trHeight w:val="416"/>
        </w:trPr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62D87DC" w14:textId="658630A9" w:rsidR="00BD2FC1" w:rsidRPr="007025E6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bCs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bCs/>
                <w:kern w:val="3"/>
              </w:rPr>
              <w:t>TITOLI CULTURALI – MAX 11 PUNTI</w:t>
            </w:r>
          </w:p>
        </w:tc>
      </w:tr>
      <w:tr w:rsidR="00BD2FC1" w:rsidRPr="007025E6" w14:paraId="1159C4F7" w14:textId="69462BAB" w:rsidTr="00BD2FC1">
        <w:trPr>
          <w:trHeight w:val="9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454BBDD" w14:textId="77777777" w:rsidR="00BD2FC1" w:rsidRPr="007025E6" w:rsidRDefault="00BD2FC1" w:rsidP="000677E3">
            <w:pPr>
              <w:suppressAutoHyphens/>
              <w:autoSpaceDN w:val="0"/>
              <w:spacing w:line="264" w:lineRule="auto"/>
              <w:ind w:left="4"/>
              <w:jc w:val="both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kern w:val="3"/>
              </w:rPr>
              <w:t>Competenze informatiche e digitali certificate (Microsoft, Cisco, ECDL, EIPASS, etc.) acquisite nell’ultimo quinquennio</w:t>
            </w:r>
          </w:p>
          <w:p w14:paraId="21B803F9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left="4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B7D3682" w14:textId="77777777" w:rsidR="00BD2FC1" w:rsidRPr="007025E6" w:rsidRDefault="00BD2FC1" w:rsidP="000677E3">
            <w:pPr>
              <w:suppressAutoHyphens/>
              <w:autoSpaceDN w:val="0"/>
              <w:spacing w:line="256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2 punti per ogni </w:t>
            </w:r>
          </w:p>
          <w:p w14:paraId="7DA0E4E7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certificazione </w:t>
            </w:r>
          </w:p>
          <w:p w14:paraId="207A5D4B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(max 4 punti)</w:t>
            </w:r>
            <w:r w:rsidRPr="007025E6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48DC" w14:textId="77777777" w:rsidR="00BD2FC1" w:rsidRPr="007025E6" w:rsidRDefault="00BD2FC1" w:rsidP="000677E3">
            <w:pPr>
              <w:suppressAutoHyphens/>
              <w:autoSpaceDN w:val="0"/>
              <w:spacing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A67C" w14:textId="77777777" w:rsidR="00BD2FC1" w:rsidRPr="007025E6" w:rsidRDefault="00BD2FC1" w:rsidP="000677E3">
            <w:pPr>
              <w:suppressAutoHyphens/>
              <w:autoSpaceDN w:val="0"/>
              <w:spacing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36C8" w14:textId="77777777" w:rsidR="00BD2FC1" w:rsidRPr="007025E6" w:rsidRDefault="00BD2FC1" w:rsidP="000677E3">
            <w:pPr>
              <w:suppressAutoHyphens/>
              <w:autoSpaceDN w:val="0"/>
              <w:spacing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7025E6" w14:paraId="743862A0" w14:textId="3D707391" w:rsidTr="00BD2FC1">
        <w:trPr>
          <w:trHeight w:val="6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BE5EC7B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left="4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kern w:val="3"/>
              </w:rPr>
              <w:t xml:space="preserve">Certificazione linguistica in lingua inglese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EADFFB9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F4A5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CC26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6482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</w:p>
        </w:tc>
      </w:tr>
      <w:tr w:rsidR="00BD2FC1" w:rsidRPr="007025E6" w14:paraId="2851C622" w14:textId="2932991C" w:rsidTr="00BD2FC1">
        <w:trPr>
          <w:trHeight w:val="6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22C8F3C" w14:textId="255C1BCB" w:rsidR="00BD2FC1" w:rsidRPr="007025E6" w:rsidRDefault="007025E6" w:rsidP="000677E3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color w:val="000000"/>
              </w:rPr>
              <w:t>Livello CI/ Abilitazione all’insegnamento della lingua inglese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27FB50E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Punti 3</w:t>
            </w:r>
            <w:r w:rsidRPr="007025E6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C584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8695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7E66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7025E6" w14:paraId="5AAADC48" w14:textId="4D85BD82" w:rsidTr="00BD2FC1">
        <w:trPr>
          <w:trHeight w:val="42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42ADD7E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kern w:val="3"/>
              </w:rPr>
              <w:t xml:space="preserve">Livello B2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B800E21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Punti 2</w:t>
            </w:r>
            <w:r w:rsidRPr="007025E6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C091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5F24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15BF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7025E6" w14:paraId="399E15BD" w14:textId="6382FAFB" w:rsidTr="00BD2FC1">
        <w:trPr>
          <w:trHeight w:val="42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7D19D41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kern w:val="3"/>
              </w:rPr>
              <w:t xml:space="preserve">Livello B1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F8AC46A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Punti 1</w:t>
            </w:r>
            <w:r w:rsidRPr="007025E6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4C2F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6553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4AAC" w14:textId="77777777" w:rsidR="00BD2FC1" w:rsidRPr="007025E6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7025E6" w14:paraId="2FF51EF0" w14:textId="54B47A01" w:rsidTr="0002167D">
        <w:trPr>
          <w:trHeight w:val="413"/>
        </w:trPr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AB96A2E" w14:textId="2ACFB39A" w:rsidR="00BD2FC1" w:rsidRPr="007025E6" w:rsidRDefault="00BD2FC1" w:rsidP="000677E3">
            <w:pPr>
              <w:suppressAutoHyphens/>
              <w:autoSpaceDN w:val="0"/>
              <w:spacing w:line="251" w:lineRule="auto"/>
              <w:ind w:right="59"/>
              <w:jc w:val="center"/>
              <w:rPr>
                <w:rFonts w:asciiTheme="minorHAnsi" w:hAnsiTheme="minorHAnsi" w:cstheme="minorHAnsi"/>
                <w:b/>
                <w:bCs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bCs/>
                <w:kern w:val="3"/>
              </w:rPr>
              <w:t xml:space="preserve">TITOLI DI SERVIZIO- MAX </w:t>
            </w:r>
            <w:r w:rsidR="007025E6" w:rsidRPr="007025E6">
              <w:rPr>
                <w:rFonts w:asciiTheme="minorHAnsi" w:hAnsiTheme="minorHAnsi" w:cstheme="minorHAnsi"/>
                <w:b/>
                <w:bCs/>
                <w:kern w:val="3"/>
              </w:rPr>
              <w:t>25</w:t>
            </w:r>
            <w:r w:rsidRPr="007025E6">
              <w:rPr>
                <w:rFonts w:asciiTheme="minorHAnsi" w:hAnsiTheme="minorHAnsi" w:cstheme="minorHAnsi"/>
                <w:b/>
                <w:bCs/>
                <w:kern w:val="3"/>
              </w:rPr>
              <w:t xml:space="preserve"> PUNTI</w:t>
            </w:r>
          </w:p>
        </w:tc>
      </w:tr>
      <w:tr w:rsidR="007025E6" w:rsidRPr="007025E6" w14:paraId="0E194668" w14:textId="262B3D2E" w:rsidTr="00BD2FC1">
        <w:trPr>
          <w:trHeight w:val="9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7B5CF65" w14:textId="601EECAE" w:rsidR="007025E6" w:rsidRPr="007025E6" w:rsidRDefault="007025E6" w:rsidP="007025E6">
            <w:pPr>
              <w:suppressAutoHyphens/>
              <w:autoSpaceDN w:val="0"/>
              <w:spacing w:line="251" w:lineRule="auto"/>
              <w:ind w:left="160" w:firstLine="12"/>
              <w:jc w:val="both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color w:val="000000"/>
              </w:rPr>
              <w:t xml:space="preserve">Incarico </w:t>
            </w:r>
            <w:proofErr w:type="gramStart"/>
            <w:r w:rsidRPr="007025E6">
              <w:rPr>
                <w:color w:val="000000"/>
              </w:rPr>
              <w:t>di  membro</w:t>
            </w:r>
            <w:proofErr w:type="gramEnd"/>
            <w:r w:rsidRPr="007025E6">
              <w:rPr>
                <w:color w:val="000000"/>
              </w:rPr>
              <w:t xml:space="preserve"> del gruppo di lavoro per la progettazione relativa alla linea di investimento 3.1 “Nuove competenze e nuovi linguaggi” della Missione 4 “Istruzione e ricerca”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766CED4" w14:textId="1D6AB976" w:rsidR="007025E6" w:rsidRPr="007025E6" w:rsidRDefault="007025E6" w:rsidP="007025E6">
            <w:pPr>
              <w:suppressAutoHyphens/>
              <w:autoSpaceDN w:val="0"/>
              <w:spacing w:line="264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b/>
                <w:color w:val="000000"/>
              </w:rPr>
              <w:t xml:space="preserve">8 punti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0CE3" w14:textId="77777777" w:rsidR="007025E6" w:rsidRPr="007025E6" w:rsidRDefault="007025E6" w:rsidP="007025E6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0EC3" w14:textId="77777777" w:rsidR="007025E6" w:rsidRPr="007025E6" w:rsidRDefault="007025E6" w:rsidP="007025E6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D8B6" w14:textId="77777777" w:rsidR="007025E6" w:rsidRPr="007025E6" w:rsidRDefault="007025E6" w:rsidP="007025E6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7025E6" w14:paraId="54CF41FA" w14:textId="4444B780" w:rsidTr="00BD2FC1">
        <w:trPr>
          <w:trHeight w:val="9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AAEAE67" w14:textId="77777777" w:rsidR="00BD2FC1" w:rsidRPr="007025E6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</w:rPr>
              <w:t xml:space="preserve">Incarico di referente d’istituto per funzioni attinenti </w:t>
            </w:r>
            <w:proofErr w:type="gramStart"/>
            <w:r w:rsidRPr="007025E6">
              <w:rPr>
                <w:rFonts w:asciiTheme="minorHAnsi" w:hAnsiTheme="minorHAnsi" w:cstheme="minorHAnsi"/>
              </w:rPr>
              <w:t>il</w:t>
            </w:r>
            <w:proofErr w:type="gramEnd"/>
            <w:r w:rsidRPr="007025E6">
              <w:rPr>
                <w:rFonts w:asciiTheme="minorHAnsi" w:hAnsiTheme="minorHAnsi" w:cstheme="minorHAnsi"/>
              </w:rPr>
              <w:t xml:space="preserve"> profilo per il quale si candida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A65A3F0" w14:textId="77777777" w:rsidR="00BD2FC1" w:rsidRPr="007025E6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1 punto per ogni incarico, </w:t>
            </w:r>
          </w:p>
          <w:p w14:paraId="2D936C91" w14:textId="0E9E213D" w:rsidR="00BD2FC1" w:rsidRPr="007025E6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includendo nel computo gli anni pregressi</w:t>
            </w:r>
          </w:p>
          <w:p w14:paraId="165EFAFC" w14:textId="42B4CFC4" w:rsidR="00BD2FC1" w:rsidRPr="007025E6" w:rsidRDefault="00BD2FC1" w:rsidP="000677E3">
            <w:pPr>
              <w:suppressAutoHyphens/>
              <w:autoSpaceDN w:val="0"/>
              <w:spacing w:line="264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 (max 4 punti)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ABFD" w14:textId="77777777" w:rsidR="00BD2FC1" w:rsidRPr="007025E6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D082" w14:textId="77777777" w:rsidR="00BD2FC1" w:rsidRPr="007025E6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8D3B" w14:textId="77777777" w:rsidR="00BD2FC1" w:rsidRPr="007025E6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7025E6" w14:paraId="2D6A665B" w14:textId="1676E136" w:rsidTr="00BD2FC1">
        <w:trPr>
          <w:trHeight w:val="94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E230902" w14:textId="77777777" w:rsidR="00BD2FC1" w:rsidRPr="007025E6" w:rsidRDefault="00BD2FC1" w:rsidP="003D1977">
            <w:pPr>
              <w:suppressAutoHyphens/>
              <w:autoSpaceDN w:val="0"/>
              <w:spacing w:line="251" w:lineRule="auto"/>
              <w:jc w:val="both"/>
              <w:rPr>
                <w:rFonts w:asciiTheme="minorHAnsi" w:hAnsiTheme="minorHAnsi" w:cstheme="minorHAnsi"/>
              </w:rPr>
            </w:pPr>
            <w:r w:rsidRPr="007025E6">
              <w:rPr>
                <w:rFonts w:asciiTheme="minorHAnsi" w:hAnsiTheme="minorHAnsi" w:cstheme="minorHAnsi"/>
                <w:kern w:val="3"/>
              </w:rPr>
              <w:t>Incarico di Animatore digitale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11D6EDE" w14:textId="77777777" w:rsidR="00BD2FC1" w:rsidRPr="007025E6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1 punto per ogni incarico, </w:t>
            </w:r>
          </w:p>
          <w:p w14:paraId="2A49C667" w14:textId="77777777" w:rsidR="00BD2FC1" w:rsidRPr="007025E6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includendo nel computo gli anni pregressi </w:t>
            </w:r>
          </w:p>
          <w:p w14:paraId="08A141EA" w14:textId="6642618B" w:rsidR="00BD2FC1" w:rsidRPr="007025E6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(</w:t>
            </w:r>
            <w:proofErr w:type="spellStart"/>
            <w:r w:rsidRPr="007025E6">
              <w:rPr>
                <w:rFonts w:asciiTheme="minorHAnsi" w:hAnsiTheme="minorHAnsi" w:cstheme="minorHAnsi"/>
                <w:b/>
                <w:kern w:val="3"/>
              </w:rPr>
              <w:t>max</w:t>
            </w:r>
            <w:proofErr w:type="spellEnd"/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 </w:t>
            </w:r>
            <w:r w:rsidR="007025E6" w:rsidRPr="007025E6">
              <w:rPr>
                <w:rFonts w:asciiTheme="minorHAnsi" w:hAnsiTheme="minorHAnsi" w:cstheme="minorHAnsi"/>
                <w:b/>
                <w:kern w:val="3"/>
              </w:rPr>
              <w:t>5</w:t>
            </w:r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 punti)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B7D1" w14:textId="77777777" w:rsidR="00BD2FC1" w:rsidRPr="007025E6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4D7F" w14:textId="77777777" w:rsidR="00BD2FC1" w:rsidRPr="007025E6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80BF" w14:textId="77777777" w:rsidR="00BD2FC1" w:rsidRPr="007025E6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7025E6" w14:paraId="28AE41B9" w14:textId="4D1A1F10" w:rsidTr="00BD2FC1">
        <w:trPr>
          <w:trHeight w:val="93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5E57B4F" w14:textId="77777777" w:rsidR="00BD2FC1" w:rsidRPr="007025E6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kern w:val="3"/>
              </w:rPr>
              <w:lastRenderedPageBreak/>
              <w:t>Incarico Membro del team digitale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FB88621" w14:textId="77777777" w:rsidR="00BD2FC1" w:rsidRPr="007025E6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1 punto per ogni incarico, </w:t>
            </w:r>
          </w:p>
          <w:p w14:paraId="11FC3587" w14:textId="77777777" w:rsidR="00BD2FC1" w:rsidRPr="007025E6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includendo nel computo gli anni pregressi </w:t>
            </w:r>
          </w:p>
          <w:p w14:paraId="3DBD77EB" w14:textId="0A4847EE" w:rsidR="00BD2FC1" w:rsidRPr="007025E6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>(max 3 punti)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AD9F" w14:textId="77777777" w:rsidR="00BD2FC1" w:rsidRPr="007025E6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BCE0" w14:textId="77777777" w:rsidR="00BD2FC1" w:rsidRPr="007025E6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966E" w14:textId="77777777" w:rsidR="00BD2FC1" w:rsidRPr="007025E6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7025E6" w14:paraId="71779418" w14:textId="2965F033" w:rsidTr="00BD2FC1">
        <w:trPr>
          <w:trHeight w:val="13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01C1765" w14:textId="77777777" w:rsidR="00BD2FC1" w:rsidRPr="007025E6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kern w:val="3"/>
              </w:rPr>
              <w:t>Incarico membro Team 4.0 del PNRR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0BA5895" w14:textId="77777777" w:rsidR="00BD2FC1" w:rsidRPr="007025E6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1 punto per ogni incarico, </w:t>
            </w:r>
          </w:p>
          <w:p w14:paraId="57FA2A5A" w14:textId="77777777" w:rsidR="00BD2FC1" w:rsidRPr="007025E6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includendo nel computo gli anni pregressi </w:t>
            </w:r>
          </w:p>
          <w:p w14:paraId="09147921" w14:textId="384F5EF2" w:rsidR="00BD2FC1" w:rsidRPr="007025E6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 (max 3 punti)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027D" w14:textId="77777777" w:rsidR="00BD2FC1" w:rsidRPr="007025E6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9111" w14:textId="77777777" w:rsidR="00BD2FC1" w:rsidRPr="007025E6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A048" w14:textId="77777777" w:rsidR="00BD2FC1" w:rsidRPr="007025E6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5AA4C271" w14:textId="7EB67F92" w:rsidTr="00BF4246">
        <w:trPr>
          <w:trHeight w:val="435"/>
        </w:trPr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A48FB8D" w14:textId="407113BF" w:rsidR="00BD2FC1" w:rsidRPr="007025E6" w:rsidRDefault="00BD2FC1" w:rsidP="000677E3">
            <w:pPr>
              <w:suppressAutoHyphens/>
              <w:autoSpaceDN w:val="0"/>
              <w:spacing w:line="251" w:lineRule="auto"/>
              <w:ind w:right="199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7025E6">
              <w:rPr>
                <w:rFonts w:asciiTheme="minorHAnsi" w:hAnsiTheme="minorHAnsi" w:cstheme="minorHAnsi"/>
                <w:b/>
                <w:kern w:val="3"/>
              </w:rPr>
              <w:t xml:space="preserve">PUNTEGGIO FINALE ATTRIBUITO (MAX </w:t>
            </w:r>
            <w:r w:rsidR="007025E6" w:rsidRPr="007025E6">
              <w:rPr>
                <w:rFonts w:asciiTheme="minorHAnsi" w:hAnsiTheme="minorHAnsi" w:cstheme="minorHAnsi"/>
                <w:b/>
                <w:kern w:val="3"/>
              </w:rPr>
              <w:t>55)</w:t>
            </w:r>
            <w:r w:rsidRPr="007025E6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</w:tr>
    </w:tbl>
    <w:p w14:paraId="1BD60013" w14:textId="77777777" w:rsidR="003E3836" w:rsidRDefault="003E3836" w:rsidP="003E3836">
      <w:pPr>
        <w:autoSpaceDN w:val="0"/>
        <w:adjustRightInd w:val="0"/>
        <w:rPr>
          <w:rFonts w:asciiTheme="minorHAnsi" w:eastAsia="Calibri" w:hAnsiTheme="minorHAnsi" w:cstheme="minorHAnsi"/>
          <w:b/>
          <w:sz w:val="22"/>
        </w:rPr>
      </w:pPr>
    </w:p>
    <w:p w14:paraId="0D48E530" w14:textId="51469228" w:rsidR="003E3836" w:rsidRPr="00817C30" w:rsidRDefault="003E3836" w:rsidP="003E3836">
      <w:pPr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</w:rPr>
      </w:pPr>
      <w:r w:rsidRPr="00817C30">
        <w:rPr>
          <w:rFonts w:asciiTheme="minorHAnsi" w:eastAsia="Calibri" w:hAnsiTheme="minorHAnsi" w:cstheme="minorHAnsi"/>
          <w:b/>
          <w:sz w:val="22"/>
        </w:rPr>
        <w:t>CONDIZIONI DI AMMISSIBILITÀ</w:t>
      </w:r>
    </w:p>
    <w:p w14:paraId="3BA026A3" w14:textId="77777777" w:rsidR="003E3836" w:rsidRPr="00BF446C" w:rsidRDefault="003E3836" w:rsidP="003E383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F446C">
        <w:rPr>
          <w:rFonts w:ascii="Calibri" w:hAnsi="Calibri" w:cs="Calibri"/>
          <w:color w:val="000000"/>
          <w:sz w:val="22"/>
          <w:szCs w:val="22"/>
        </w:rPr>
        <w:t xml:space="preserve">Per accedere alla procedura di selezione, il personale Docente interessato deve possedere i seguenti requisiti: </w:t>
      </w:r>
    </w:p>
    <w:p w14:paraId="09F71A61" w14:textId="4D0F5C67" w:rsidR="003E3836" w:rsidRPr="00BF446C" w:rsidRDefault="003E3836" w:rsidP="00A54AC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52"/>
        <w:jc w:val="both"/>
        <w:rPr>
          <w:rFonts w:ascii="Calibri" w:hAnsi="Calibri" w:cs="Calibri"/>
          <w:color w:val="000000"/>
          <w:sz w:val="22"/>
          <w:szCs w:val="22"/>
        </w:rPr>
      </w:pPr>
      <w:r w:rsidRPr="00BF446C">
        <w:rPr>
          <w:rFonts w:ascii="Calibri" w:hAnsi="Calibri" w:cs="Calibri"/>
          <w:color w:val="000000"/>
          <w:sz w:val="22"/>
          <w:szCs w:val="22"/>
        </w:rPr>
        <w:t>Docente in servizio presso</w:t>
      </w:r>
      <w:r w:rsidR="00E2742F">
        <w:rPr>
          <w:rFonts w:ascii="Calibri" w:hAnsi="Calibri" w:cs="Calibri"/>
          <w:color w:val="000000"/>
          <w:sz w:val="22"/>
          <w:szCs w:val="22"/>
        </w:rPr>
        <w:t xml:space="preserve"> l’IPSEOA </w:t>
      </w:r>
      <w:proofErr w:type="gramStart"/>
      <w:r w:rsidR="00E2742F">
        <w:rPr>
          <w:rFonts w:ascii="Calibri" w:hAnsi="Calibri" w:cs="Calibri"/>
          <w:color w:val="000000"/>
          <w:sz w:val="22"/>
          <w:szCs w:val="22"/>
        </w:rPr>
        <w:t>SONZOGNI</w:t>
      </w:r>
      <w:r w:rsidRPr="00BF446C">
        <w:rPr>
          <w:rFonts w:ascii="Calibri" w:hAnsi="Calibri" w:cs="Calibri"/>
          <w:color w:val="000000"/>
          <w:sz w:val="22"/>
          <w:szCs w:val="22"/>
        </w:rPr>
        <w:t>,.</w:t>
      </w:r>
      <w:proofErr w:type="gramEnd"/>
      <w:r w:rsidRPr="00BF446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7BBA293" w14:textId="4EEDA53D" w:rsidR="003E3836" w:rsidRPr="00BF446C" w:rsidRDefault="003E3836" w:rsidP="00A54AC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F446C">
        <w:rPr>
          <w:rFonts w:ascii="Calibri" w:hAnsi="Calibri" w:cs="Calibri"/>
          <w:color w:val="000000"/>
          <w:sz w:val="22"/>
          <w:szCs w:val="22"/>
        </w:rPr>
        <w:t xml:space="preserve">Docente in possesso dei seguenti prerequisiti: </w:t>
      </w:r>
    </w:p>
    <w:p w14:paraId="2458C91B" w14:textId="3C1D84D7" w:rsidR="003E3836" w:rsidRPr="00BF446C" w:rsidRDefault="003E3836" w:rsidP="00A54AC8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ascii="Calibri" w:hAnsi="Calibri" w:cs="Calibri"/>
          <w:color w:val="000000"/>
          <w:sz w:val="22"/>
          <w:szCs w:val="22"/>
        </w:rPr>
      </w:pPr>
      <w:r w:rsidRPr="00BF446C">
        <w:rPr>
          <w:rFonts w:ascii="Calibri" w:hAnsi="Calibri" w:cs="Calibri"/>
          <w:color w:val="000000"/>
          <w:sz w:val="22"/>
          <w:szCs w:val="22"/>
        </w:rPr>
        <w:t xml:space="preserve">disponibilità al lavoro in team, all'ascolto e alla comunicazione interpersonale; </w:t>
      </w:r>
    </w:p>
    <w:p w14:paraId="7D27D344" w14:textId="62D10287" w:rsidR="003E3836" w:rsidRPr="00BF446C" w:rsidRDefault="003E3836" w:rsidP="00A54AC8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ascii="Calibri" w:hAnsi="Calibri" w:cs="Calibri"/>
          <w:color w:val="000000"/>
          <w:sz w:val="22"/>
          <w:szCs w:val="22"/>
        </w:rPr>
      </w:pPr>
      <w:r w:rsidRPr="00BF446C">
        <w:rPr>
          <w:rFonts w:ascii="Calibri" w:hAnsi="Calibri" w:cs="Calibri"/>
          <w:color w:val="000000"/>
          <w:sz w:val="22"/>
          <w:szCs w:val="22"/>
        </w:rPr>
        <w:t xml:space="preserve">comprovate e documentate competenze professionali specifiche ed esperienze significative, in relazione al progetto per cui si concorre; </w:t>
      </w:r>
    </w:p>
    <w:p w14:paraId="7BE0DC53" w14:textId="2DCD5CE0" w:rsidR="003E3836" w:rsidRPr="00BF446C" w:rsidRDefault="003E3836" w:rsidP="00A54AC8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566" w:hanging="294"/>
        <w:jc w:val="both"/>
        <w:rPr>
          <w:rFonts w:ascii="Calibri" w:hAnsi="Calibri" w:cs="Calibri"/>
          <w:color w:val="000000"/>
          <w:sz w:val="22"/>
          <w:szCs w:val="22"/>
        </w:rPr>
      </w:pPr>
      <w:r w:rsidRPr="00BF446C">
        <w:rPr>
          <w:rFonts w:ascii="Calibri" w:hAnsi="Calibri" w:cs="Calibri"/>
          <w:color w:val="000000"/>
          <w:sz w:val="22"/>
          <w:szCs w:val="22"/>
        </w:rPr>
        <w:t xml:space="preserve">conoscenza della piattaforma “FUTURA PNRR – Gestione Progetti” predisposta dal Ministero dell’Istruzione e del Merito; </w:t>
      </w:r>
    </w:p>
    <w:p w14:paraId="7C714978" w14:textId="68F8C145" w:rsidR="003E3836" w:rsidRPr="00BF446C" w:rsidRDefault="003E3836" w:rsidP="00A54AC8">
      <w:pPr>
        <w:pStyle w:val="Paragrafoelenco"/>
        <w:numPr>
          <w:ilvl w:val="0"/>
          <w:numId w:val="3"/>
        </w:numPr>
        <w:spacing w:after="120" w:line="276" w:lineRule="auto"/>
        <w:ind w:right="566" w:hanging="294"/>
        <w:jc w:val="both"/>
        <w:rPr>
          <w:rFonts w:ascii="Calibri" w:hAnsi="Calibri" w:cs="Calibri"/>
          <w:color w:val="000000"/>
          <w:sz w:val="22"/>
          <w:szCs w:val="22"/>
        </w:rPr>
      </w:pPr>
      <w:r w:rsidRPr="00BF446C">
        <w:rPr>
          <w:rFonts w:ascii="Calibri" w:hAnsi="Calibri" w:cs="Calibri"/>
          <w:color w:val="000000"/>
          <w:sz w:val="22"/>
          <w:szCs w:val="22"/>
        </w:rPr>
        <w:t>possesso di competenze informatiche tali da consentire l'inserimento on-line dei dati relativi alla gestione del percorso progettuale nelle sezioni di specifica competenza.</w:t>
      </w:r>
    </w:p>
    <w:p w14:paraId="3982C862" w14:textId="0C2DBA09" w:rsidR="003E3836" w:rsidRPr="00817C30" w:rsidRDefault="003E3836" w:rsidP="00E2742F">
      <w:pPr>
        <w:shd w:val="clear" w:color="auto" w:fill="FFFFFF"/>
        <w:spacing w:line="276" w:lineRule="auto"/>
        <w:ind w:right="282"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817C30">
        <w:rPr>
          <w:rFonts w:asciiTheme="minorHAnsi" w:hAnsiTheme="minorHAnsi" w:cstheme="minorHAnsi"/>
          <w:b/>
          <w:sz w:val="22"/>
          <w:lang w:eastAsia="ar-SA"/>
        </w:rPr>
        <w:t xml:space="preserve">CRITERI DI </w:t>
      </w:r>
      <w:r>
        <w:rPr>
          <w:rFonts w:asciiTheme="minorHAnsi" w:hAnsiTheme="minorHAnsi" w:cstheme="minorHAnsi"/>
          <w:b/>
          <w:sz w:val="22"/>
          <w:lang w:eastAsia="ar-SA"/>
        </w:rPr>
        <w:t xml:space="preserve">SELEZIONE E DI </w:t>
      </w:r>
      <w:r w:rsidRPr="00817C30">
        <w:rPr>
          <w:rFonts w:asciiTheme="minorHAnsi" w:hAnsiTheme="minorHAnsi" w:cstheme="minorHAnsi"/>
          <w:b/>
          <w:sz w:val="22"/>
          <w:lang w:eastAsia="ar-SA"/>
        </w:rPr>
        <w:t>PRECEDENZA</w:t>
      </w:r>
    </w:p>
    <w:p w14:paraId="5CE7408E" w14:textId="6E44A6FD" w:rsidR="003E3836" w:rsidRPr="003E3836" w:rsidRDefault="003E3836" w:rsidP="00A54A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282"/>
        <w:rPr>
          <w:rFonts w:asciiTheme="minorHAnsi" w:hAnsiTheme="minorHAnsi" w:cstheme="minorHAnsi"/>
          <w:sz w:val="22"/>
          <w:szCs w:val="22"/>
        </w:rPr>
      </w:pPr>
      <w:r w:rsidRPr="003E3836">
        <w:rPr>
          <w:rFonts w:asciiTheme="minorHAnsi" w:hAnsiTheme="minorHAnsi" w:cstheme="minorHAnsi"/>
          <w:sz w:val="22"/>
          <w:szCs w:val="22"/>
        </w:rPr>
        <w:t>Per la selezione degli aspiranti, la commissione esaminatrice formata dal DS, DSGA e da</w:t>
      </w:r>
      <w:r w:rsidR="00E2742F">
        <w:rPr>
          <w:rFonts w:asciiTheme="minorHAnsi" w:hAnsiTheme="minorHAnsi" w:cstheme="minorHAnsi"/>
          <w:sz w:val="22"/>
          <w:szCs w:val="22"/>
        </w:rPr>
        <w:t xml:space="preserve"> altro </w:t>
      </w:r>
      <w:proofErr w:type="gramStart"/>
      <w:r w:rsidR="00E2742F">
        <w:rPr>
          <w:rFonts w:asciiTheme="minorHAnsi" w:hAnsiTheme="minorHAnsi" w:cstheme="minorHAnsi"/>
          <w:sz w:val="22"/>
          <w:szCs w:val="22"/>
        </w:rPr>
        <w:t xml:space="preserve">personale </w:t>
      </w:r>
      <w:r w:rsidRPr="003E3836">
        <w:rPr>
          <w:rFonts w:asciiTheme="minorHAnsi" w:hAnsiTheme="minorHAnsi" w:cstheme="minorHAnsi"/>
          <w:sz w:val="22"/>
          <w:szCs w:val="22"/>
        </w:rPr>
        <w:t xml:space="preserve"> di</w:t>
      </w:r>
      <w:proofErr w:type="gramEnd"/>
      <w:r w:rsidRPr="003E3836">
        <w:rPr>
          <w:rFonts w:asciiTheme="minorHAnsi" w:hAnsiTheme="minorHAnsi" w:cstheme="minorHAnsi"/>
          <w:sz w:val="22"/>
          <w:szCs w:val="22"/>
        </w:rPr>
        <w:t xml:space="preserve"> supporto, esaminati i requisiti di accesso, procederà alla valutazione dei titoli culturali e professionali e delle esperienze lavorative e attribuirà i punteggi secondo i criteri riportati nella tabella. </w:t>
      </w:r>
    </w:p>
    <w:p w14:paraId="5D9CE2D2" w14:textId="13090A92" w:rsidR="003E3836" w:rsidRPr="003E3836" w:rsidRDefault="003E3836" w:rsidP="00A54A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282"/>
        <w:rPr>
          <w:rFonts w:asciiTheme="minorHAnsi" w:hAnsiTheme="minorHAnsi" w:cstheme="minorHAnsi"/>
          <w:color w:val="000000"/>
          <w:sz w:val="22"/>
          <w:szCs w:val="22"/>
        </w:rPr>
      </w:pPr>
      <w:r w:rsidRPr="003E3836">
        <w:rPr>
          <w:rFonts w:asciiTheme="minorHAnsi" w:hAnsiTheme="minorHAnsi" w:cstheme="minorHAnsi"/>
          <w:color w:val="000000"/>
          <w:sz w:val="22"/>
          <w:szCs w:val="22"/>
        </w:rPr>
        <w:t xml:space="preserve">A parità di punteggio sarà data precedenza al docente anagraficamente più giovane. </w:t>
      </w:r>
    </w:p>
    <w:p w14:paraId="169577F0" w14:textId="77777777" w:rsidR="00BD2FC1" w:rsidRDefault="00BD2FC1" w:rsidP="003E3836">
      <w:pPr>
        <w:spacing w:after="5" w:line="250" w:lineRule="auto"/>
        <w:ind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14:paraId="5B0E1CBC" w14:textId="77777777" w:rsidR="003E3836" w:rsidRDefault="003E3836" w:rsidP="003E3836">
      <w:pPr>
        <w:spacing w:after="5" w:line="250" w:lineRule="auto"/>
        <w:ind w:left="7080"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  <w:r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       </w:t>
      </w:r>
    </w:p>
    <w:p w14:paraId="175FB258" w14:textId="5472A53B" w:rsidR="003E3836" w:rsidRPr="003E3836" w:rsidRDefault="003E3836" w:rsidP="003E3836">
      <w:pPr>
        <w:spacing w:after="5" w:line="250" w:lineRule="auto"/>
        <w:ind w:left="7080"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  <w:r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       </w:t>
      </w:r>
      <w:r w:rsidRPr="003E3836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Firma   </w:t>
      </w:r>
    </w:p>
    <w:p w14:paraId="4D499E61" w14:textId="77777777" w:rsidR="003E3836" w:rsidRPr="003E3836" w:rsidRDefault="003E3836" w:rsidP="003E3836">
      <w:pPr>
        <w:spacing w:after="5" w:line="250" w:lineRule="auto"/>
        <w:ind w:left="7080"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14:paraId="6E3940AB" w14:textId="2974F2DF" w:rsidR="003E3836" w:rsidRPr="003E3836" w:rsidRDefault="003E3836" w:rsidP="003E3836">
      <w:pPr>
        <w:spacing w:after="5" w:line="250" w:lineRule="auto"/>
        <w:ind w:left="2832"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  <w:t>__________________________</w:t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  <w:t xml:space="preserve">                      </w:t>
      </w:r>
    </w:p>
    <w:p w14:paraId="794BD6E6" w14:textId="77777777" w:rsidR="003E3836" w:rsidRPr="003E3836" w:rsidRDefault="003E3836" w:rsidP="003E3836">
      <w:pPr>
        <w:spacing w:after="5" w:line="250" w:lineRule="auto"/>
        <w:ind w:left="7080"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sectPr w:rsidR="003E3836" w:rsidRPr="003E3836" w:rsidSect="00135313">
      <w:headerReference w:type="default" r:id="rId8"/>
      <w:footerReference w:type="even" r:id="rId9"/>
      <w:footerReference w:type="default" r:id="rId10"/>
      <w:pgSz w:w="11907" w:h="16839" w:code="9"/>
      <w:pgMar w:top="709" w:right="993" w:bottom="284" w:left="1134" w:header="567" w:footer="3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D7951" w14:textId="77777777" w:rsidR="007F6D8B" w:rsidRDefault="007F6D8B">
      <w:r>
        <w:separator/>
      </w:r>
    </w:p>
  </w:endnote>
  <w:endnote w:type="continuationSeparator" w:id="0">
    <w:p w14:paraId="669CDAAC" w14:textId="77777777" w:rsidR="007F6D8B" w:rsidRDefault="007F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5C7DAE" w:rsidRDefault="005C7DA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5C7DAE" w:rsidRDefault="005C7DAE">
    <w:pPr>
      <w:pStyle w:val="Pidipagina"/>
    </w:pPr>
  </w:p>
  <w:p w14:paraId="055F06A6" w14:textId="77777777" w:rsidR="005C7DAE" w:rsidRDefault="005C7DAE"/>
  <w:p w14:paraId="7982F905" w14:textId="77777777" w:rsidR="005C7DAE" w:rsidRDefault="005C7D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E312E" w14:textId="77777777" w:rsidR="005C7DAE" w:rsidRDefault="005C7DAE"/>
  <w:p w14:paraId="4F0B409F" w14:textId="77777777" w:rsidR="0000295E" w:rsidRDefault="0000295E" w:rsidP="0000295E">
    <w:pPr>
      <w:widowControl w:val="0"/>
      <w:autoSpaceDE w:val="0"/>
      <w:autoSpaceDN w:val="0"/>
      <w:spacing w:before="20" w:line="219" w:lineRule="exact"/>
      <w:ind w:left="1985"/>
      <w:jc w:val="center"/>
      <w:rPr>
        <w:rFonts w:ascii="Verdana" w:eastAsia="Arial" w:hAnsi="Verdana" w:cs="Arial"/>
        <w:sz w:val="16"/>
        <w:szCs w:val="16"/>
      </w:rPr>
    </w:pPr>
    <w:r>
      <w:tab/>
    </w:r>
    <w:r w:rsidRPr="00787D69">
      <w:rPr>
        <w:rFonts w:ascii="Verdana" w:eastAsia="Arial" w:hAnsi="Verdana" w:cs="Arial"/>
        <w:b/>
        <w:bCs/>
        <w:noProof/>
        <w:sz w:val="18"/>
      </w:rPr>
      <w:drawing>
        <wp:anchor distT="0" distB="0" distL="114300" distR="114300" simplePos="0" relativeHeight="251659264" behindDoc="1" locked="0" layoutInCell="1" allowOverlap="1" wp14:anchorId="32019397" wp14:editId="0187DF27">
          <wp:simplePos x="0" y="0"/>
          <wp:positionH relativeFrom="column">
            <wp:posOffset>-7620</wp:posOffset>
          </wp:positionH>
          <wp:positionV relativeFrom="paragraph">
            <wp:posOffset>-31585</wp:posOffset>
          </wp:positionV>
          <wp:extent cx="1470660" cy="906780"/>
          <wp:effectExtent l="0" t="0" r="0" b="7620"/>
          <wp:wrapNone/>
          <wp:docPr id="14" name="Immagine 14" descr="C:\Users\amministrazione\Desktop\001-ALESSANDRO A-S-2021-2021 IPSSAR NEMBRO\015- DS\Umberto de Martino\Chef e st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ministrazione\Desktop\001-ALESSANDRO A-S-2021-2021 IPSSAR NEMBRO\015- DS\Umberto de Martino\Chef e stel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27E6">
      <w:rPr>
        <w:rFonts w:ascii="Verdana" w:eastAsia="Arial" w:hAnsi="Verdana" w:cs="Arial"/>
        <w:sz w:val="16"/>
        <w:szCs w:val="16"/>
      </w:rPr>
      <w:t>Via Bellini, 54 – NEMBRO (</w:t>
    </w:r>
    <w:proofErr w:type="spellStart"/>
    <w:r w:rsidRPr="000E27E6">
      <w:rPr>
        <w:rFonts w:ascii="Verdana" w:eastAsia="Arial" w:hAnsi="Verdana" w:cs="Arial"/>
        <w:sz w:val="16"/>
        <w:szCs w:val="16"/>
      </w:rPr>
      <w:t>Bg</w:t>
    </w:r>
    <w:proofErr w:type="spellEnd"/>
    <w:r w:rsidRPr="000E27E6">
      <w:rPr>
        <w:rFonts w:ascii="Verdana" w:eastAsia="Arial" w:hAnsi="Verdana" w:cs="Arial"/>
        <w:sz w:val="16"/>
        <w:szCs w:val="16"/>
      </w:rPr>
      <w:t>) – Tel</w:t>
    </w:r>
    <w:r>
      <w:rPr>
        <w:rFonts w:ascii="Verdana" w:eastAsia="Arial" w:hAnsi="Verdana" w:cs="Arial"/>
        <w:sz w:val="16"/>
        <w:szCs w:val="16"/>
      </w:rPr>
      <w:t xml:space="preserve">. 035 521 285 </w:t>
    </w:r>
    <w:r w:rsidRPr="000E27E6">
      <w:rPr>
        <w:rFonts w:ascii="Verdana" w:eastAsia="Arial" w:hAnsi="Verdana" w:cs="Arial"/>
        <w:sz w:val="16"/>
        <w:szCs w:val="16"/>
      </w:rPr>
      <w:t>– C.F. 951 3924 0162</w:t>
    </w:r>
  </w:p>
  <w:p w14:paraId="7DBB00DB" w14:textId="77777777" w:rsidR="0000295E" w:rsidRDefault="0000295E" w:rsidP="0000295E">
    <w:pPr>
      <w:widowControl w:val="0"/>
      <w:autoSpaceDE w:val="0"/>
      <w:autoSpaceDN w:val="0"/>
      <w:spacing w:before="20" w:line="219" w:lineRule="exact"/>
      <w:ind w:left="1985"/>
      <w:jc w:val="center"/>
      <w:rPr>
        <w:rFonts w:ascii="Verdana" w:eastAsia="Arial" w:hAnsi="Verdana" w:cs="Arial"/>
        <w:sz w:val="16"/>
        <w:szCs w:val="16"/>
        <w:u w:val="single" w:color="A4A4A4"/>
      </w:rPr>
    </w:pPr>
    <w:r>
      <w:rPr>
        <w:rFonts w:ascii="Verdana" w:eastAsia="Arial" w:hAnsi="Verdana" w:cs="Arial"/>
        <w:sz w:val="16"/>
        <w:szCs w:val="16"/>
        <w:u w:val="single" w:color="A4A4A4"/>
      </w:rPr>
      <w:t>__PEO:</w:t>
    </w:r>
    <w:r w:rsidRPr="000E27E6">
      <w:rPr>
        <w:rFonts w:ascii="Verdana" w:eastAsia="Arial" w:hAnsi="Verdana" w:cs="Arial"/>
        <w:sz w:val="16"/>
        <w:szCs w:val="16"/>
        <w:u w:val="single" w:color="A4A4A4"/>
      </w:rPr>
      <w:t xml:space="preserve"> </w:t>
    </w:r>
    <w:hyperlink r:id="rId2" w:history="1">
      <w:r w:rsidRPr="009E207B">
        <w:rPr>
          <w:rStyle w:val="Collegamentoipertestuale"/>
          <w:rFonts w:ascii="Verdana" w:eastAsia="Arial" w:hAnsi="Verdana" w:cs="Arial"/>
          <w:sz w:val="16"/>
          <w:szCs w:val="16"/>
          <w:u w:color="A4A4A4"/>
        </w:rPr>
        <w:t xml:space="preserve">bgrh020009@istruzione.it  </w:t>
      </w:r>
    </w:hyperlink>
    <w:proofErr w:type="gramStart"/>
    <w:r w:rsidRPr="000E27E6">
      <w:rPr>
        <w:rFonts w:ascii="Verdana" w:eastAsia="Arial" w:hAnsi="Verdana" w:cs="Arial"/>
        <w:sz w:val="16"/>
        <w:szCs w:val="16"/>
        <w:u w:val="single" w:color="A4A4A4"/>
      </w:rPr>
      <w:t xml:space="preserve">– </w:t>
    </w:r>
    <w:r>
      <w:rPr>
        <w:rFonts w:ascii="Verdana" w:eastAsia="Arial" w:hAnsi="Verdana" w:cs="Arial"/>
        <w:sz w:val="16"/>
        <w:szCs w:val="16"/>
        <w:u w:val="single" w:color="A4A4A4"/>
      </w:rPr>
      <w:t xml:space="preserve"> PEC</w:t>
    </w:r>
    <w:proofErr w:type="gramEnd"/>
    <w:r>
      <w:rPr>
        <w:rFonts w:ascii="Verdana" w:eastAsia="Arial" w:hAnsi="Verdana" w:cs="Arial"/>
        <w:sz w:val="16"/>
        <w:szCs w:val="16"/>
        <w:u w:val="single" w:color="A4A4A4"/>
      </w:rPr>
      <w:t>:</w:t>
    </w:r>
    <w:r w:rsidRPr="00064B0F">
      <w:t xml:space="preserve"> </w:t>
    </w:r>
    <w:hyperlink r:id="rId3" w:history="1">
      <w:r w:rsidRPr="009E207B">
        <w:rPr>
          <w:rStyle w:val="Collegamentoipertestuale"/>
          <w:rFonts w:ascii="Verdana" w:eastAsia="Arial" w:hAnsi="Verdana" w:cs="Arial"/>
          <w:sz w:val="16"/>
          <w:szCs w:val="16"/>
          <w:u w:color="A4A4A4"/>
        </w:rPr>
        <w:t>bgrh020009@pec.istruzione.it</w:t>
      </w:r>
    </w:hyperlink>
    <w:r>
      <w:rPr>
        <w:rFonts w:ascii="Verdana" w:eastAsia="Arial" w:hAnsi="Verdana" w:cs="Arial"/>
        <w:sz w:val="16"/>
        <w:szCs w:val="16"/>
        <w:u w:val="single" w:color="A4A4A4"/>
      </w:rPr>
      <w:t>__</w:t>
    </w:r>
  </w:p>
  <w:p w14:paraId="0A1CBD62" w14:textId="77777777" w:rsidR="0000295E" w:rsidRPr="00A0554F" w:rsidRDefault="0000295E" w:rsidP="0000295E">
    <w:pPr>
      <w:widowControl w:val="0"/>
      <w:autoSpaceDE w:val="0"/>
      <w:autoSpaceDN w:val="0"/>
      <w:spacing w:before="20" w:line="219" w:lineRule="exact"/>
      <w:ind w:left="1985"/>
      <w:jc w:val="center"/>
      <w:rPr>
        <w:rFonts w:ascii="Verdana" w:eastAsia="Arial" w:hAnsi="Verdana" w:cs="Arial"/>
        <w:sz w:val="16"/>
        <w:szCs w:val="16"/>
        <w:u w:val="single" w:color="A4A4A4"/>
      </w:rPr>
    </w:pPr>
    <w:r>
      <w:rPr>
        <w:rFonts w:ascii="Verdana" w:eastAsia="Arial" w:hAnsi="Verdana" w:cs="Arial"/>
        <w:sz w:val="16"/>
        <w:szCs w:val="16"/>
        <w:u w:val="single" w:color="A4A4A4"/>
      </w:rPr>
      <w:t>___</w:t>
    </w:r>
    <w:r w:rsidRPr="000E27E6">
      <w:rPr>
        <w:rFonts w:ascii="Verdana" w:eastAsia="Arial" w:hAnsi="Verdana" w:cs="Arial"/>
        <w:sz w:val="16"/>
        <w:szCs w:val="16"/>
        <w:u w:val="single" w:color="A4A4A4"/>
      </w:rPr>
      <w:t>sito internet</w:t>
    </w:r>
    <w:r w:rsidRPr="000E27E6">
      <w:rPr>
        <w:rFonts w:ascii="Verdana" w:eastAsia="Arial" w:hAnsi="Verdana" w:cs="Arial"/>
        <w:spacing w:val="-10"/>
        <w:sz w:val="16"/>
        <w:szCs w:val="16"/>
        <w:u w:val="single" w:color="A4A4A4"/>
      </w:rPr>
      <w:t xml:space="preserve"> </w:t>
    </w:r>
    <w:hyperlink r:id="rId4">
      <w:r w:rsidRPr="00E52B20">
        <w:rPr>
          <w:rFonts w:ascii="Verdana" w:eastAsia="Arial" w:hAnsi="Verdana" w:cs="Arial"/>
          <w:color w:val="0070C0"/>
          <w:sz w:val="16"/>
          <w:szCs w:val="16"/>
          <w:u w:val="single" w:color="A4A4A4"/>
        </w:rPr>
        <w:t>www.alberghierosonzogni.it</w:t>
      </w:r>
    </w:hyperlink>
    <w:r>
      <w:rPr>
        <w:rFonts w:ascii="Verdana" w:eastAsia="Arial" w:hAnsi="Verdana" w:cs="Arial"/>
        <w:color w:val="0000FF"/>
        <w:sz w:val="16"/>
        <w:szCs w:val="16"/>
        <w:u w:val="single" w:color="A4A4A4"/>
      </w:rPr>
      <w:t>___</w:t>
    </w:r>
  </w:p>
  <w:p w14:paraId="2BBCCEC0" w14:textId="0B9A1AC4" w:rsidR="005C7DAE" w:rsidRDefault="0000295E" w:rsidP="0000295E">
    <w:pPr>
      <w:tabs>
        <w:tab w:val="center" w:pos="4890"/>
        <w:tab w:val="right" w:pos="9780"/>
      </w:tabs>
    </w:pPr>
    <w:r>
      <w:tab/>
    </w:r>
    <w:r w:rsidR="005C7DAE">
      <w:fldChar w:fldCharType="begin"/>
    </w:r>
    <w:r w:rsidR="005C7DAE">
      <w:instrText>PAGE   \* MERGEFORMAT</w:instrText>
    </w:r>
    <w:r w:rsidR="005C7DAE">
      <w:fldChar w:fldCharType="separate"/>
    </w:r>
    <w:r w:rsidR="00062318">
      <w:rPr>
        <w:noProof/>
      </w:rPr>
      <w:t>2</w:t>
    </w:r>
    <w:r w:rsidR="005C7D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6C63" w14:textId="77777777" w:rsidR="007F6D8B" w:rsidRDefault="007F6D8B">
      <w:r>
        <w:separator/>
      </w:r>
    </w:p>
  </w:footnote>
  <w:footnote w:type="continuationSeparator" w:id="0">
    <w:p w14:paraId="1068C0A8" w14:textId="77777777" w:rsidR="007F6D8B" w:rsidRDefault="007F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8B79" w14:textId="07C57F99" w:rsidR="002557C6" w:rsidRDefault="002557C6" w:rsidP="002557C6">
    <w:pPr>
      <w:pStyle w:val="Intestazione"/>
      <w:jc w:val="center"/>
    </w:pPr>
    <w:r>
      <w:rPr>
        <w:noProof/>
      </w:rPr>
      <w:drawing>
        <wp:inline distT="0" distB="0" distL="0" distR="0" wp14:anchorId="6C07AE78" wp14:editId="26AB8745">
          <wp:extent cx="5311140" cy="941668"/>
          <wp:effectExtent l="0" t="0" r="381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710" cy="950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CBD51" w14:textId="63E83709" w:rsidR="002557C6" w:rsidRDefault="002557C6" w:rsidP="002557C6">
    <w:pPr>
      <w:pStyle w:val="Intestazione"/>
      <w:jc w:val="center"/>
    </w:pPr>
    <w:r>
      <w:rPr>
        <w:i/>
        <w:iCs/>
        <w:noProof/>
      </w:rPr>
      <w:drawing>
        <wp:inline distT="0" distB="0" distL="0" distR="0" wp14:anchorId="7BA0EE5D" wp14:editId="17B1C364">
          <wp:extent cx="1790700" cy="91698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15" cy="9205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iCs/>
        <w:noProof/>
      </w:rPr>
      <w:drawing>
        <wp:inline distT="0" distB="0" distL="0" distR="0" wp14:anchorId="5E944051" wp14:editId="78743A6A">
          <wp:extent cx="3260035" cy="9023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569" cy="9058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1C2852BB"/>
    <w:multiLevelType w:val="hybridMultilevel"/>
    <w:tmpl w:val="D5C0DD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75A45"/>
    <w:multiLevelType w:val="hybridMultilevel"/>
    <w:tmpl w:val="03F405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A50BFE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C2956"/>
    <w:multiLevelType w:val="hybridMultilevel"/>
    <w:tmpl w:val="5A946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0295E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3789A"/>
    <w:rsid w:val="00046B4A"/>
    <w:rsid w:val="00047934"/>
    <w:rsid w:val="0005084A"/>
    <w:rsid w:val="00050DE0"/>
    <w:rsid w:val="00051A9E"/>
    <w:rsid w:val="00051CAE"/>
    <w:rsid w:val="00051E72"/>
    <w:rsid w:val="00052907"/>
    <w:rsid w:val="000534AD"/>
    <w:rsid w:val="000539ED"/>
    <w:rsid w:val="00053DE3"/>
    <w:rsid w:val="00053E60"/>
    <w:rsid w:val="000564C9"/>
    <w:rsid w:val="00056833"/>
    <w:rsid w:val="00062318"/>
    <w:rsid w:val="00062E4A"/>
    <w:rsid w:val="000670A5"/>
    <w:rsid w:val="0007048C"/>
    <w:rsid w:val="00072224"/>
    <w:rsid w:val="000736AB"/>
    <w:rsid w:val="00074CDD"/>
    <w:rsid w:val="0007706B"/>
    <w:rsid w:val="0008127B"/>
    <w:rsid w:val="00081F31"/>
    <w:rsid w:val="0008242F"/>
    <w:rsid w:val="00091252"/>
    <w:rsid w:val="00093B8A"/>
    <w:rsid w:val="000A19BA"/>
    <w:rsid w:val="000A2C09"/>
    <w:rsid w:val="000A5A0B"/>
    <w:rsid w:val="000A74CB"/>
    <w:rsid w:val="000B12C5"/>
    <w:rsid w:val="000B42C6"/>
    <w:rsid w:val="000B480F"/>
    <w:rsid w:val="000B6C44"/>
    <w:rsid w:val="000C0039"/>
    <w:rsid w:val="000C11ED"/>
    <w:rsid w:val="000C3614"/>
    <w:rsid w:val="000C45A1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1F5F"/>
    <w:rsid w:val="00104CEA"/>
    <w:rsid w:val="00107041"/>
    <w:rsid w:val="00112288"/>
    <w:rsid w:val="00112BBD"/>
    <w:rsid w:val="00114DF5"/>
    <w:rsid w:val="00120D9E"/>
    <w:rsid w:val="00122752"/>
    <w:rsid w:val="0012335E"/>
    <w:rsid w:val="001260DF"/>
    <w:rsid w:val="00131078"/>
    <w:rsid w:val="00132B57"/>
    <w:rsid w:val="001335C6"/>
    <w:rsid w:val="00133C52"/>
    <w:rsid w:val="00134D71"/>
    <w:rsid w:val="00135167"/>
    <w:rsid w:val="001352AB"/>
    <w:rsid w:val="00135313"/>
    <w:rsid w:val="00136A9C"/>
    <w:rsid w:val="00140B98"/>
    <w:rsid w:val="001451B9"/>
    <w:rsid w:val="001508F3"/>
    <w:rsid w:val="00154F0E"/>
    <w:rsid w:val="00157BF6"/>
    <w:rsid w:val="00160EA8"/>
    <w:rsid w:val="001622AF"/>
    <w:rsid w:val="00164BD8"/>
    <w:rsid w:val="001667A0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0608"/>
    <w:rsid w:val="001B1257"/>
    <w:rsid w:val="001B1415"/>
    <w:rsid w:val="001B3412"/>
    <w:rsid w:val="001B3C18"/>
    <w:rsid w:val="001B484F"/>
    <w:rsid w:val="001B7378"/>
    <w:rsid w:val="001C0302"/>
    <w:rsid w:val="001C29AB"/>
    <w:rsid w:val="001C6B48"/>
    <w:rsid w:val="001C6C49"/>
    <w:rsid w:val="001D4B64"/>
    <w:rsid w:val="001D5032"/>
    <w:rsid w:val="001D6B50"/>
    <w:rsid w:val="001E4529"/>
    <w:rsid w:val="001E52E4"/>
    <w:rsid w:val="001F0E1E"/>
    <w:rsid w:val="001F12E2"/>
    <w:rsid w:val="001F16A2"/>
    <w:rsid w:val="001F207B"/>
    <w:rsid w:val="001F6C2D"/>
    <w:rsid w:val="00207849"/>
    <w:rsid w:val="00210607"/>
    <w:rsid w:val="00211108"/>
    <w:rsid w:val="00212586"/>
    <w:rsid w:val="00213897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335A9"/>
    <w:rsid w:val="00234CDE"/>
    <w:rsid w:val="00240337"/>
    <w:rsid w:val="0024391D"/>
    <w:rsid w:val="0025352F"/>
    <w:rsid w:val="002539BB"/>
    <w:rsid w:val="002557C6"/>
    <w:rsid w:val="00255CE2"/>
    <w:rsid w:val="0025698C"/>
    <w:rsid w:val="00257AFF"/>
    <w:rsid w:val="0026467A"/>
    <w:rsid w:val="00265864"/>
    <w:rsid w:val="002708A6"/>
    <w:rsid w:val="002772BD"/>
    <w:rsid w:val="00282A21"/>
    <w:rsid w:val="002860BF"/>
    <w:rsid w:val="00286C40"/>
    <w:rsid w:val="00287631"/>
    <w:rsid w:val="00287811"/>
    <w:rsid w:val="0029126B"/>
    <w:rsid w:val="0029332E"/>
    <w:rsid w:val="002943C2"/>
    <w:rsid w:val="00294501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3151"/>
    <w:rsid w:val="00304B62"/>
    <w:rsid w:val="0030701D"/>
    <w:rsid w:val="00313A10"/>
    <w:rsid w:val="00320D12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23F7"/>
    <w:rsid w:val="00363B1F"/>
    <w:rsid w:val="0036522E"/>
    <w:rsid w:val="0036597B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97B95"/>
    <w:rsid w:val="003A007F"/>
    <w:rsid w:val="003A01DE"/>
    <w:rsid w:val="003A1779"/>
    <w:rsid w:val="003A433E"/>
    <w:rsid w:val="003A5D3A"/>
    <w:rsid w:val="003A7F9A"/>
    <w:rsid w:val="003B79E2"/>
    <w:rsid w:val="003C0DE3"/>
    <w:rsid w:val="003C60F6"/>
    <w:rsid w:val="003C6DEF"/>
    <w:rsid w:val="003C7A75"/>
    <w:rsid w:val="003D1977"/>
    <w:rsid w:val="003D4352"/>
    <w:rsid w:val="003D50F6"/>
    <w:rsid w:val="003E18F4"/>
    <w:rsid w:val="003E2DA4"/>
    <w:rsid w:val="003E2E35"/>
    <w:rsid w:val="003E3836"/>
    <w:rsid w:val="003E5C37"/>
    <w:rsid w:val="003E5C47"/>
    <w:rsid w:val="003F2D21"/>
    <w:rsid w:val="003F5439"/>
    <w:rsid w:val="00401BE0"/>
    <w:rsid w:val="004076E9"/>
    <w:rsid w:val="00414813"/>
    <w:rsid w:val="00416DC1"/>
    <w:rsid w:val="00430C48"/>
    <w:rsid w:val="0043156A"/>
    <w:rsid w:val="00431F9B"/>
    <w:rsid w:val="00433CB5"/>
    <w:rsid w:val="00435CFB"/>
    <w:rsid w:val="00436388"/>
    <w:rsid w:val="00437740"/>
    <w:rsid w:val="0044224C"/>
    <w:rsid w:val="00443639"/>
    <w:rsid w:val="00445CFD"/>
    <w:rsid w:val="00446355"/>
    <w:rsid w:val="0044774A"/>
    <w:rsid w:val="00447E33"/>
    <w:rsid w:val="00450FDF"/>
    <w:rsid w:val="004563DD"/>
    <w:rsid w:val="0045715A"/>
    <w:rsid w:val="00462440"/>
    <w:rsid w:val="004652D3"/>
    <w:rsid w:val="004657B2"/>
    <w:rsid w:val="004716C9"/>
    <w:rsid w:val="004722C2"/>
    <w:rsid w:val="00473A05"/>
    <w:rsid w:val="0048395B"/>
    <w:rsid w:val="00484CE2"/>
    <w:rsid w:val="00485D17"/>
    <w:rsid w:val="004914CB"/>
    <w:rsid w:val="004925F4"/>
    <w:rsid w:val="004959DC"/>
    <w:rsid w:val="00497369"/>
    <w:rsid w:val="004A38C3"/>
    <w:rsid w:val="004A5D71"/>
    <w:rsid w:val="004A6A4D"/>
    <w:rsid w:val="004A786E"/>
    <w:rsid w:val="004B09C3"/>
    <w:rsid w:val="004B5569"/>
    <w:rsid w:val="004B62EF"/>
    <w:rsid w:val="004B79E8"/>
    <w:rsid w:val="004C01A7"/>
    <w:rsid w:val="004C7890"/>
    <w:rsid w:val="004D18E3"/>
    <w:rsid w:val="004D1C0F"/>
    <w:rsid w:val="004D539A"/>
    <w:rsid w:val="004D6DBE"/>
    <w:rsid w:val="004E105E"/>
    <w:rsid w:val="004E6955"/>
    <w:rsid w:val="004F7A83"/>
    <w:rsid w:val="00501D94"/>
    <w:rsid w:val="00502BEF"/>
    <w:rsid w:val="00503E82"/>
    <w:rsid w:val="00504AFA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1BA"/>
    <w:rsid w:val="005263CD"/>
    <w:rsid w:val="0052720F"/>
    <w:rsid w:val="0052773A"/>
    <w:rsid w:val="00527AAD"/>
    <w:rsid w:val="00534523"/>
    <w:rsid w:val="00535EF8"/>
    <w:rsid w:val="00543C31"/>
    <w:rsid w:val="00543DF4"/>
    <w:rsid w:val="00547C3A"/>
    <w:rsid w:val="00551462"/>
    <w:rsid w:val="005528BF"/>
    <w:rsid w:val="00552B5F"/>
    <w:rsid w:val="005540B3"/>
    <w:rsid w:val="0055517D"/>
    <w:rsid w:val="00557E4E"/>
    <w:rsid w:val="005603E9"/>
    <w:rsid w:val="00560F4E"/>
    <w:rsid w:val="00561EFF"/>
    <w:rsid w:val="00563BF4"/>
    <w:rsid w:val="00564E17"/>
    <w:rsid w:val="00565200"/>
    <w:rsid w:val="0056567F"/>
    <w:rsid w:val="00567DE5"/>
    <w:rsid w:val="00567E59"/>
    <w:rsid w:val="005756BB"/>
    <w:rsid w:val="00576F0F"/>
    <w:rsid w:val="00583A1F"/>
    <w:rsid w:val="00585647"/>
    <w:rsid w:val="00585A3D"/>
    <w:rsid w:val="00585C3D"/>
    <w:rsid w:val="005865BE"/>
    <w:rsid w:val="00591CC1"/>
    <w:rsid w:val="00596BA0"/>
    <w:rsid w:val="00597A8B"/>
    <w:rsid w:val="00597E09"/>
    <w:rsid w:val="005A4B10"/>
    <w:rsid w:val="005A5AB6"/>
    <w:rsid w:val="005A6C5C"/>
    <w:rsid w:val="005A7F30"/>
    <w:rsid w:val="005B44D7"/>
    <w:rsid w:val="005B5DE6"/>
    <w:rsid w:val="005B65B5"/>
    <w:rsid w:val="005C77DE"/>
    <w:rsid w:val="005C7DAE"/>
    <w:rsid w:val="005D4682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38CA"/>
    <w:rsid w:val="005F5051"/>
    <w:rsid w:val="005F5ECD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2FAF"/>
    <w:rsid w:val="006231F9"/>
    <w:rsid w:val="0062483F"/>
    <w:rsid w:val="00631B7C"/>
    <w:rsid w:val="00632BF9"/>
    <w:rsid w:val="00632F5C"/>
    <w:rsid w:val="00635CBB"/>
    <w:rsid w:val="006378DA"/>
    <w:rsid w:val="00637EE7"/>
    <w:rsid w:val="006413FF"/>
    <w:rsid w:val="0064227F"/>
    <w:rsid w:val="00647912"/>
    <w:rsid w:val="0065050C"/>
    <w:rsid w:val="0065467C"/>
    <w:rsid w:val="00660340"/>
    <w:rsid w:val="0066271B"/>
    <w:rsid w:val="00663BD8"/>
    <w:rsid w:val="006648CD"/>
    <w:rsid w:val="00672EFF"/>
    <w:rsid w:val="0067471F"/>
    <w:rsid w:val="00674BB2"/>
    <w:rsid w:val="006759A4"/>
    <w:rsid w:val="006761FD"/>
    <w:rsid w:val="0067699A"/>
    <w:rsid w:val="0068062A"/>
    <w:rsid w:val="00683118"/>
    <w:rsid w:val="00685612"/>
    <w:rsid w:val="00687029"/>
    <w:rsid w:val="00691032"/>
    <w:rsid w:val="00692070"/>
    <w:rsid w:val="006A06C9"/>
    <w:rsid w:val="006A149B"/>
    <w:rsid w:val="006A4ADA"/>
    <w:rsid w:val="006A73FD"/>
    <w:rsid w:val="006B0653"/>
    <w:rsid w:val="006B162F"/>
    <w:rsid w:val="006B2F2A"/>
    <w:rsid w:val="006B7D8C"/>
    <w:rsid w:val="006B7FC2"/>
    <w:rsid w:val="006C0327"/>
    <w:rsid w:val="006C0DCD"/>
    <w:rsid w:val="006C1D43"/>
    <w:rsid w:val="006C1E40"/>
    <w:rsid w:val="006C33EE"/>
    <w:rsid w:val="006C3C87"/>
    <w:rsid w:val="006C459A"/>
    <w:rsid w:val="006C761E"/>
    <w:rsid w:val="006D04D6"/>
    <w:rsid w:val="006D2822"/>
    <w:rsid w:val="006D415B"/>
    <w:rsid w:val="006D4AC3"/>
    <w:rsid w:val="006E0673"/>
    <w:rsid w:val="006E33D9"/>
    <w:rsid w:val="006E4E92"/>
    <w:rsid w:val="006F0324"/>
    <w:rsid w:val="006F05B1"/>
    <w:rsid w:val="007018B7"/>
    <w:rsid w:val="007025E6"/>
    <w:rsid w:val="00705188"/>
    <w:rsid w:val="00706853"/>
    <w:rsid w:val="00706DD4"/>
    <w:rsid w:val="00710D1C"/>
    <w:rsid w:val="00717756"/>
    <w:rsid w:val="00720F6A"/>
    <w:rsid w:val="0072474A"/>
    <w:rsid w:val="00725408"/>
    <w:rsid w:val="00725C14"/>
    <w:rsid w:val="0072785A"/>
    <w:rsid w:val="00731440"/>
    <w:rsid w:val="00733D1B"/>
    <w:rsid w:val="00734BF3"/>
    <w:rsid w:val="00740439"/>
    <w:rsid w:val="00740888"/>
    <w:rsid w:val="007476B3"/>
    <w:rsid w:val="00747847"/>
    <w:rsid w:val="00750EBA"/>
    <w:rsid w:val="0076314A"/>
    <w:rsid w:val="0076508D"/>
    <w:rsid w:val="007669D5"/>
    <w:rsid w:val="007676DE"/>
    <w:rsid w:val="00770331"/>
    <w:rsid w:val="00772936"/>
    <w:rsid w:val="00774239"/>
    <w:rsid w:val="00775397"/>
    <w:rsid w:val="0077662D"/>
    <w:rsid w:val="00776BE2"/>
    <w:rsid w:val="00777992"/>
    <w:rsid w:val="0079013C"/>
    <w:rsid w:val="007927F5"/>
    <w:rsid w:val="00796D2C"/>
    <w:rsid w:val="007A3EDB"/>
    <w:rsid w:val="007B4259"/>
    <w:rsid w:val="007B4C06"/>
    <w:rsid w:val="007B59D8"/>
    <w:rsid w:val="007B6637"/>
    <w:rsid w:val="007C09AC"/>
    <w:rsid w:val="007C4C5B"/>
    <w:rsid w:val="007D3843"/>
    <w:rsid w:val="007D5659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8B"/>
    <w:rsid w:val="007F6DF6"/>
    <w:rsid w:val="008013A3"/>
    <w:rsid w:val="00801BA6"/>
    <w:rsid w:val="00807F5B"/>
    <w:rsid w:val="00811416"/>
    <w:rsid w:val="00815D29"/>
    <w:rsid w:val="0082048A"/>
    <w:rsid w:val="00821BBE"/>
    <w:rsid w:val="0082652D"/>
    <w:rsid w:val="008303A6"/>
    <w:rsid w:val="00831FA2"/>
    <w:rsid w:val="00832733"/>
    <w:rsid w:val="00836051"/>
    <w:rsid w:val="0083680A"/>
    <w:rsid w:val="0084115E"/>
    <w:rsid w:val="00842499"/>
    <w:rsid w:val="00842E3A"/>
    <w:rsid w:val="0084363D"/>
    <w:rsid w:val="008459E3"/>
    <w:rsid w:val="00846D6E"/>
    <w:rsid w:val="00847E8A"/>
    <w:rsid w:val="008501A3"/>
    <w:rsid w:val="008539FE"/>
    <w:rsid w:val="00853E84"/>
    <w:rsid w:val="00854281"/>
    <w:rsid w:val="00854B7C"/>
    <w:rsid w:val="00855040"/>
    <w:rsid w:val="00860CF4"/>
    <w:rsid w:val="00866038"/>
    <w:rsid w:val="008664A2"/>
    <w:rsid w:val="0086776E"/>
    <w:rsid w:val="00871E16"/>
    <w:rsid w:val="00872F50"/>
    <w:rsid w:val="00874365"/>
    <w:rsid w:val="00875E5A"/>
    <w:rsid w:val="008805AA"/>
    <w:rsid w:val="00881CAB"/>
    <w:rsid w:val="00881E62"/>
    <w:rsid w:val="00883FF4"/>
    <w:rsid w:val="00887DC4"/>
    <w:rsid w:val="00894D01"/>
    <w:rsid w:val="008976D9"/>
    <w:rsid w:val="00897BDF"/>
    <w:rsid w:val="008A13C0"/>
    <w:rsid w:val="008A1E97"/>
    <w:rsid w:val="008A25A6"/>
    <w:rsid w:val="008A6BFA"/>
    <w:rsid w:val="008B1FC8"/>
    <w:rsid w:val="008B37FD"/>
    <w:rsid w:val="008B59F4"/>
    <w:rsid w:val="008B6767"/>
    <w:rsid w:val="008B67E9"/>
    <w:rsid w:val="008C0440"/>
    <w:rsid w:val="008C1400"/>
    <w:rsid w:val="008C67CE"/>
    <w:rsid w:val="008D1317"/>
    <w:rsid w:val="008D3292"/>
    <w:rsid w:val="008E0DE5"/>
    <w:rsid w:val="008E4317"/>
    <w:rsid w:val="008E5679"/>
    <w:rsid w:val="008E7578"/>
    <w:rsid w:val="008F28B1"/>
    <w:rsid w:val="008F3CD8"/>
    <w:rsid w:val="008F705D"/>
    <w:rsid w:val="008F7B5F"/>
    <w:rsid w:val="0090455C"/>
    <w:rsid w:val="00906BD1"/>
    <w:rsid w:val="00907E44"/>
    <w:rsid w:val="009105E1"/>
    <w:rsid w:val="0091073B"/>
    <w:rsid w:val="0091078D"/>
    <w:rsid w:val="009153EA"/>
    <w:rsid w:val="00923596"/>
    <w:rsid w:val="009246DD"/>
    <w:rsid w:val="009276CE"/>
    <w:rsid w:val="0093431C"/>
    <w:rsid w:val="009356BA"/>
    <w:rsid w:val="00940667"/>
    <w:rsid w:val="00941128"/>
    <w:rsid w:val="00942D93"/>
    <w:rsid w:val="009454DE"/>
    <w:rsid w:val="00945B72"/>
    <w:rsid w:val="00947939"/>
    <w:rsid w:val="00947D2C"/>
    <w:rsid w:val="009542F3"/>
    <w:rsid w:val="00955B20"/>
    <w:rsid w:val="00956EC5"/>
    <w:rsid w:val="00963359"/>
    <w:rsid w:val="00964DE6"/>
    <w:rsid w:val="009664B4"/>
    <w:rsid w:val="00971485"/>
    <w:rsid w:val="0097360E"/>
    <w:rsid w:val="00973614"/>
    <w:rsid w:val="00975AA8"/>
    <w:rsid w:val="00980B3C"/>
    <w:rsid w:val="0098483C"/>
    <w:rsid w:val="00986B21"/>
    <w:rsid w:val="00990253"/>
    <w:rsid w:val="00990DB4"/>
    <w:rsid w:val="00990F15"/>
    <w:rsid w:val="009944D6"/>
    <w:rsid w:val="009958CB"/>
    <w:rsid w:val="00997C40"/>
    <w:rsid w:val="009A0D66"/>
    <w:rsid w:val="009B2F7D"/>
    <w:rsid w:val="009B31B2"/>
    <w:rsid w:val="009B3956"/>
    <w:rsid w:val="009B4401"/>
    <w:rsid w:val="009B6552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8BC"/>
    <w:rsid w:val="009D7632"/>
    <w:rsid w:val="009E704A"/>
    <w:rsid w:val="009F0ED6"/>
    <w:rsid w:val="009F477B"/>
    <w:rsid w:val="009F4A45"/>
    <w:rsid w:val="009F4F91"/>
    <w:rsid w:val="00A023CC"/>
    <w:rsid w:val="00A0723E"/>
    <w:rsid w:val="00A10524"/>
    <w:rsid w:val="00A11AC5"/>
    <w:rsid w:val="00A11DB1"/>
    <w:rsid w:val="00A13318"/>
    <w:rsid w:val="00A15AF4"/>
    <w:rsid w:val="00A174A1"/>
    <w:rsid w:val="00A20A7A"/>
    <w:rsid w:val="00A20DA6"/>
    <w:rsid w:val="00A252D7"/>
    <w:rsid w:val="00A307D9"/>
    <w:rsid w:val="00A31FDE"/>
    <w:rsid w:val="00A32674"/>
    <w:rsid w:val="00A32D87"/>
    <w:rsid w:val="00A3358E"/>
    <w:rsid w:val="00A403C5"/>
    <w:rsid w:val="00A41940"/>
    <w:rsid w:val="00A41BEA"/>
    <w:rsid w:val="00A44878"/>
    <w:rsid w:val="00A4533F"/>
    <w:rsid w:val="00A47531"/>
    <w:rsid w:val="00A47AA5"/>
    <w:rsid w:val="00A53D16"/>
    <w:rsid w:val="00A54AC8"/>
    <w:rsid w:val="00A552D6"/>
    <w:rsid w:val="00A5614F"/>
    <w:rsid w:val="00A5724E"/>
    <w:rsid w:val="00A57F54"/>
    <w:rsid w:val="00A6054A"/>
    <w:rsid w:val="00A6127E"/>
    <w:rsid w:val="00A62F2B"/>
    <w:rsid w:val="00A6435E"/>
    <w:rsid w:val="00A6464D"/>
    <w:rsid w:val="00A65DF8"/>
    <w:rsid w:val="00A70C10"/>
    <w:rsid w:val="00A727A8"/>
    <w:rsid w:val="00A76733"/>
    <w:rsid w:val="00A90F34"/>
    <w:rsid w:val="00A91C14"/>
    <w:rsid w:val="00A93ECE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43B3"/>
    <w:rsid w:val="00AD540E"/>
    <w:rsid w:val="00AE366E"/>
    <w:rsid w:val="00AE6A54"/>
    <w:rsid w:val="00AE72A1"/>
    <w:rsid w:val="00AF52DE"/>
    <w:rsid w:val="00AF5495"/>
    <w:rsid w:val="00B00B0E"/>
    <w:rsid w:val="00B00D67"/>
    <w:rsid w:val="00B00E23"/>
    <w:rsid w:val="00B01A0B"/>
    <w:rsid w:val="00B0246E"/>
    <w:rsid w:val="00B037E8"/>
    <w:rsid w:val="00B03CC7"/>
    <w:rsid w:val="00B03CC9"/>
    <w:rsid w:val="00B04E50"/>
    <w:rsid w:val="00B05C53"/>
    <w:rsid w:val="00B122F3"/>
    <w:rsid w:val="00B17AD9"/>
    <w:rsid w:val="00B214C1"/>
    <w:rsid w:val="00B2311E"/>
    <w:rsid w:val="00B23FD6"/>
    <w:rsid w:val="00B26CEE"/>
    <w:rsid w:val="00B31B50"/>
    <w:rsid w:val="00B31F80"/>
    <w:rsid w:val="00B32055"/>
    <w:rsid w:val="00B325B9"/>
    <w:rsid w:val="00B32661"/>
    <w:rsid w:val="00B33A23"/>
    <w:rsid w:val="00B33F7A"/>
    <w:rsid w:val="00B353E9"/>
    <w:rsid w:val="00B36274"/>
    <w:rsid w:val="00B4148D"/>
    <w:rsid w:val="00B419CF"/>
    <w:rsid w:val="00B4439D"/>
    <w:rsid w:val="00B53156"/>
    <w:rsid w:val="00B57894"/>
    <w:rsid w:val="00B65801"/>
    <w:rsid w:val="00B671DC"/>
    <w:rsid w:val="00B833F2"/>
    <w:rsid w:val="00B87A3D"/>
    <w:rsid w:val="00B90CAE"/>
    <w:rsid w:val="00B923B5"/>
    <w:rsid w:val="00B92B95"/>
    <w:rsid w:val="00BA532D"/>
    <w:rsid w:val="00BA6212"/>
    <w:rsid w:val="00BA6627"/>
    <w:rsid w:val="00BB0CD6"/>
    <w:rsid w:val="00BB1BF6"/>
    <w:rsid w:val="00BB38A7"/>
    <w:rsid w:val="00BB6BE2"/>
    <w:rsid w:val="00BC2F59"/>
    <w:rsid w:val="00BC3CDA"/>
    <w:rsid w:val="00BD0C93"/>
    <w:rsid w:val="00BD2FC1"/>
    <w:rsid w:val="00BD5445"/>
    <w:rsid w:val="00BD58CD"/>
    <w:rsid w:val="00BE038A"/>
    <w:rsid w:val="00BE3423"/>
    <w:rsid w:val="00BE52DF"/>
    <w:rsid w:val="00BE6544"/>
    <w:rsid w:val="00BF446C"/>
    <w:rsid w:val="00BF44F4"/>
    <w:rsid w:val="00BF4919"/>
    <w:rsid w:val="00BF4A50"/>
    <w:rsid w:val="00C01F45"/>
    <w:rsid w:val="00C02841"/>
    <w:rsid w:val="00C02BED"/>
    <w:rsid w:val="00C0353D"/>
    <w:rsid w:val="00C05548"/>
    <w:rsid w:val="00C0754E"/>
    <w:rsid w:val="00C07B27"/>
    <w:rsid w:val="00C07DDD"/>
    <w:rsid w:val="00C146B6"/>
    <w:rsid w:val="00C20594"/>
    <w:rsid w:val="00C231BE"/>
    <w:rsid w:val="00C243CD"/>
    <w:rsid w:val="00C24770"/>
    <w:rsid w:val="00C277CF"/>
    <w:rsid w:val="00C33D57"/>
    <w:rsid w:val="00C3593E"/>
    <w:rsid w:val="00C3664A"/>
    <w:rsid w:val="00C3692A"/>
    <w:rsid w:val="00C4086F"/>
    <w:rsid w:val="00C410EF"/>
    <w:rsid w:val="00C47403"/>
    <w:rsid w:val="00C5300F"/>
    <w:rsid w:val="00C53AC0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952EB"/>
    <w:rsid w:val="00CA7616"/>
    <w:rsid w:val="00CB2568"/>
    <w:rsid w:val="00CB5774"/>
    <w:rsid w:val="00CB5D21"/>
    <w:rsid w:val="00CC066E"/>
    <w:rsid w:val="00CC0C95"/>
    <w:rsid w:val="00CC0F67"/>
    <w:rsid w:val="00CC34E5"/>
    <w:rsid w:val="00CC3D17"/>
    <w:rsid w:val="00CC6D2D"/>
    <w:rsid w:val="00CC72EB"/>
    <w:rsid w:val="00CD05C5"/>
    <w:rsid w:val="00CD4229"/>
    <w:rsid w:val="00CD5D56"/>
    <w:rsid w:val="00CD68F1"/>
    <w:rsid w:val="00CD6C94"/>
    <w:rsid w:val="00CE126E"/>
    <w:rsid w:val="00CE230F"/>
    <w:rsid w:val="00CE4668"/>
    <w:rsid w:val="00CE4CDA"/>
    <w:rsid w:val="00CE6254"/>
    <w:rsid w:val="00CE79D3"/>
    <w:rsid w:val="00CF00AC"/>
    <w:rsid w:val="00CF2CD9"/>
    <w:rsid w:val="00CF2DCA"/>
    <w:rsid w:val="00CF5402"/>
    <w:rsid w:val="00CF6B15"/>
    <w:rsid w:val="00D02160"/>
    <w:rsid w:val="00D0520A"/>
    <w:rsid w:val="00D05358"/>
    <w:rsid w:val="00D05A1A"/>
    <w:rsid w:val="00D1518D"/>
    <w:rsid w:val="00D1714E"/>
    <w:rsid w:val="00D211BF"/>
    <w:rsid w:val="00D23FCF"/>
    <w:rsid w:val="00D24891"/>
    <w:rsid w:val="00D259D5"/>
    <w:rsid w:val="00D25E0F"/>
    <w:rsid w:val="00D26444"/>
    <w:rsid w:val="00D273B7"/>
    <w:rsid w:val="00D2776D"/>
    <w:rsid w:val="00D3076B"/>
    <w:rsid w:val="00D3115A"/>
    <w:rsid w:val="00D34F46"/>
    <w:rsid w:val="00D3615C"/>
    <w:rsid w:val="00D4191E"/>
    <w:rsid w:val="00D44296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672A0"/>
    <w:rsid w:val="00D75806"/>
    <w:rsid w:val="00D76FF8"/>
    <w:rsid w:val="00D81C29"/>
    <w:rsid w:val="00D82D6E"/>
    <w:rsid w:val="00D832A9"/>
    <w:rsid w:val="00D83706"/>
    <w:rsid w:val="00D878F4"/>
    <w:rsid w:val="00D91878"/>
    <w:rsid w:val="00D920A3"/>
    <w:rsid w:val="00D94D0B"/>
    <w:rsid w:val="00D9743E"/>
    <w:rsid w:val="00D977C5"/>
    <w:rsid w:val="00DA7448"/>
    <w:rsid w:val="00DA7978"/>
    <w:rsid w:val="00DA7CFF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1A42"/>
    <w:rsid w:val="00DE2294"/>
    <w:rsid w:val="00DE791F"/>
    <w:rsid w:val="00DF0084"/>
    <w:rsid w:val="00DF1983"/>
    <w:rsid w:val="00DF7B0B"/>
    <w:rsid w:val="00DF7E8D"/>
    <w:rsid w:val="00E018C0"/>
    <w:rsid w:val="00E03923"/>
    <w:rsid w:val="00E03F2E"/>
    <w:rsid w:val="00E0597F"/>
    <w:rsid w:val="00E06895"/>
    <w:rsid w:val="00E0713E"/>
    <w:rsid w:val="00E122B9"/>
    <w:rsid w:val="00E14FE7"/>
    <w:rsid w:val="00E15081"/>
    <w:rsid w:val="00E171B4"/>
    <w:rsid w:val="00E2742F"/>
    <w:rsid w:val="00E27FC9"/>
    <w:rsid w:val="00E34D43"/>
    <w:rsid w:val="00E37236"/>
    <w:rsid w:val="00E42158"/>
    <w:rsid w:val="00E4244A"/>
    <w:rsid w:val="00E455B8"/>
    <w:rsid w:val="00E5247C"/>
    <w:rsid w:val="00E530E9"/>
    <w:rsid w:val="00E53774"/>
    <w:rsid w:val="00E61183"/>
    <w:rsid w:val="00E674BE"/>
    <w:rsid w:val="00E72F8E"/>
    <w:rsid w:val="00E73B87"/>
    <w:rsid w:val="00E74814"/>
    <w:rsid w:val="00E7672F"/>
    <w:rsid w:val="00E84482"/>
    <w:rsid w:val="00E872D0"/>
    <w:rsid w:val="00E97626"/>
    <w:rsid w:val="00EA0230"/>
    <w:rsid w:val="00EA28E1"/>
    <w:rsid w:val="00EA2DCA"/>
    <w:rsid w:val="00EA358E"/>
    <w:rsid w:val="00EA39BB"/>
    <w:rsid w:val="00EA4A05"/>
    <w:rsid w:val="00EA50F6"/>
    <w:rsid w:val="00EA5931"/>
    <w:rsid w:val="00EB0B8B"/>
    <w:rsid w:val="00EB2A39"/>
    <w:rsid w:val="00EB711A"/>
    <w:rsid w:val="00EC303F"/>
    <w:rsid w:val="00EC3183"/>
    <w:rsid w:val="00EC7581"/>
    <w:rsid w:val="00ED03F7"/>
    <w:rsid w:val="00ED1016"/>
    <w:rsid w:val="00ED5317"/>
    <w:rsid w:val="00ED65F7"/>
    <w:rsid w:val="00EE0F29"/>
    <w:rsid w:val="00EE2CF3"/>
    <w:rsid w:val="00EE38F7"/>
    <w:rsid w:val="00EE6607"/>
    <w:rsid w:val="00EF30AB"/>
    <w:rsid w:val="00EF617D"/>
    <w:rsid w:val="00F04C4F"/>
    <w:rsid w:val="00F07F9B"/>
    <w:rsid w:val="00F1445C"/>
    <w:rsid w:val="00F164C7"/>
    <w:rsid w:val="00F2100B"/>
    <w:rsid w:val="00F21F17"/>
    <w:rsid w:val="00F24E58"/>
    <w:rsid w:val="00F2677F"/>
    <w:rsid w:val="00F31495"/>
    <w:rsid w:val="00F33ACA"/>
    <w:rsid w:val="00F35E5A"/>
    <w:rsid w:val="00F36451"/>
    <w:rsid w:val="00F37F90"/>
    <w:rsid w:val="00F4020B"/>
    <w:rsid w:val="00F423A4"/>
    <w:rsid w:val="00F43473"/>
    <w:rsid w:val="00F4348F"/>
    <w:rsid w:val="00F43E82"/>
    <w:rsid w:val="00F4475D"/>
    <w:rsid w:val="00F52F0D"/>
    <w:rsid w:val="00F52FF5"/>
    <w:rsid w:val="00F55BE0"/>
    <w:rsid w:val="00F645F8"/>
    <w:rsid w:val="00F65603"/>
    <w:rsid w:val="00F72D7A"/>
    <w:rsid w:val="00F74C9B"/>
    <w:rsid w:val="00F800D7"/>
    <w:rsid w:val="00F8229C"/>
    <w:rsid w:val="00F95EBA"/>
    <w:rsid w:val="00F97F53"/>
    <w:rsid w:val="00FA166C"/>
    <w:rsid w:val="00FA3870"/>
    <w:rsid w:val="00FA6381"/>
    <w:rsid w:val="00FA6860"/>
    <w:rsid w:val="00FB1411"/>
    <w:rsid w:val="00FB1989"/>
    <w:rsid w:val="00FB410D"/>
    <w:rsid w:val="00FB619F"/>
    <w:rsid w:val="00FB6498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0B09"/>
    <w:rsid w:val="00FE1FB6"/>
    <w:rsid w:val="00FE38E9"/>
    <w:rsid w:val="00FE3B14"/>
    <w:rsid w:val="00FE5480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uiPriority w:val="99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76B3"/>
  </w:style>
  <w:style w:type="character" w:customStyle="1" w:styleId="Titolo30">
    <w:name w:val="Titolo #3_"/>
    <w:basedOn w:val="Carpredefinitoparagrafo"/>
    <w:link w:val="Titolo31"/>
    <w:rsid w:val="00257AFF"/>
    <w:rPr>
      <w:b/>
      <w:bCs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rsid w:val="00257AFF"/>
    <w:rPr>
      <w:shd w:val="clear" w:color="auto" w:fill="FFFFFF"/>
    </w:rPr>
  </w:style>
  <w:style w:type="paragraph" w:customStyle="1" w:styleId="Titolo31">
    <w:name w:val="Titolo #3"/>
    <w:basedOn w:val="Normale"/>
    <w:link w:val="Titolo30"/>
    <w:rsid w:val="00257AFF"/>
    <w:pPr>
      <w:widowControl w:val="0"/>
      <w:shd w:val="clear" w:color="auto" w:fill="FFFFFF"/>
      <w:spacing w:before="320" w:after="480" w:line="221" w:lineRule="exact"/>
      <w:outlineLvl w:val="2"/>
    </w:pPr>
    <w:rPr>
      <w:b/>
      <w:bCs/>
    </w:rPr>
  </w:style>
  <w:style w:type="paragraph" w:customStyle="1" w:styleId="Corpodeltesto20">
    <w:name w:val="Corpo del testo (2)"/>
    <w:basedOn w:val="Normale"/>
    <w:link w:val="Corpodeltesto2"/>
    <w:rsid w:val="00257AFF"/>
    <w:pPr>
      <w:widowControl w:val="0"/>
      <w:shd w:val="clear" w:color="auto" w:fill="FFFFFF"/>
      <w:spacing w:before="220" w:line="221" w:lineRule="exact"/>
    </w:pPr>
  </w:style>
  <w:style w:type="character" w:customStyle="1" w:styleId="TitoloCarattere">
    <w:name w:val="Titolo Carattere"/>
    <w:basedOn w:val="Carpredefinitoparagrafo"/>
    <w:link w:val="Titolo"/>
    <w:uiPriority w:val="99"/>
    <w:rsid w:val="003E5C37"/>
    <w:rPr>
      <w:b/>
      <w:bCs/>
      <w:sz w:val="24"/>
      <w:szCs w:val="24"/>
    </w:rPr>
  </w:style>
  <w:style w:type="paragraph" w:customStyle="1" w:styleId="ListParagraph1">
    <w:name w:val="List Paragraph1"/>
    <w:basedOn w:val="Normale"/>
    <w:uiPriority w:val="99"/>
    <w:qFormat/>
    <w:rsid w:val="003E5C37"/>
    <w:pPr>
      <w:spacing w:line="540" w:lineRule="exact"/>
      <w:ind w:left="720"/>
      <w:jc w:val="both"/>
    </w:pPr>
    <w:rPr>
      <w:sz w:val="24"/>
      <w:szCs w:val="24"/>
      <w:lang w:eastAsia="en-US"/>
    </w:rPr>
  </w:style>
  <w:style w:type="paragraph" w:customStyle="1" w:styleId="WW-Testonormale">
    <w:name w:val="WW-Testo normale"/>
    <w:basedOn w:val="Normale"/>
    <w:uiPriority w:val="99"/>
    <w:rsid w:val="003E5C37"/>
    <w:pPr>
      <w:suppressAutoHyphens/>
    </w:pPr>
    <w:rPr>
      <w:rFonts w:ascii="Courier New" w:hAnsi="Courier New" w:cs="Courier New"/>
    </w:rPr>
  </w:style>
  <w:style w:type="paragraph" w:customStyle="1" w:styleId="Articolo">
    <w:name w:val="Articolo"/>
    <w:basedOn w:val="Normale"/>
    <w:link w:val="ArticoloCarattere"/>
    <w:qFormat/>
    <w:rsid w:val="000C3614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0C3614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0C3614"/>
    <w:rPr>
      <w:sz w:val="24"/>
      <w:szCs w:val="24"/>
    </w:rPr>
  </w:style>
  <w:style w:type="character" w:customStyle="1" w:styleId="ui-provider">
    <w:name w:val="ui-provider"/>
    <w:basedOn w:val="Carpredefinitoparagrafo"/>
    <w:rsid w:val="000C3614"/>
  </w:style>
  <w:style w:type="paragraph" w:styleId="Testonormale">
    <w:name w:val="Plain Text"/>
    <w:basedOn w:val="Normale"/>
    <w:link w:val="TestonormaleCarattere"/>
    <w:uiPriority w:val="99"/>
    <w:unhideWhenUsed/>
    <w:rsid w:val="000C3614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C3614"/>
    <w:rPr>
      <w:rFonts w:ascii="Courier New" w:hAnsi="Courier New"/>
    </w:rPr>
  </w:style>
  <w:style w:type="character" w:styleId="Enfasigrassetto">
    <w:name w:val="Strong"/>
    <w:basedOn w:val="Carpredefinitoparagrafo"/>
    <w:uiPriority w:val="22"/>
    <w:qFormat/>
    <w:rsid w:val="000C3614"/>
    <w:rPr>
      <w:b/>
      <w:bCs/>
    </w:rPr>
  </w:style>
  <w:style w:type="paragraph" w:customStyle="1" w:styleId="Stile">
    <w:name w:val="Stile"/>
    <w:uiPriority w:val="99"/>
    <w:rsid w:val="00C53AC0"/>
    <w:pPr>
      <w:widowControl w:val="0"/>
      <w:suppressAutoHyphens/>
      <w:autoSpaceDE w:val="0"/>
      <w:spacing w:before="240" w:after="120"/>
      <w:ind w:left="567"/>
      <w:jc w:val="center"/>
    </w:pPr>
    <w:rPr>
      <w:sz w:val="24"/>
      <w:szCs w:val="24"/>
      <w:lang w:eastAsia="ar-SA"/>
    </w:rPr>
  </w:style>
  <w:style w:type="character" w:customStyle="1" w:styleId="markedcontent">
    <w:name w:val="markedcontent"/>
    <w:basedOn w:val="Carpredefinitoparagrafo"/>
    <w:rsid w:val="00B0246E"/>
  </w:style>
  <w:style w:type="paragraph" w:customStyle="1" w:styleId="Comma">
    <w:name w:val="Comma"/>
    <w:basedOn w:val="Paragrafoelenco"/>
    <w:link w:val="CommaCarattere"/>
    <w:qFormat/>
    <w:rsid w:val="00631B7C"/>
    <w:pPr>
      <w:spacing w:after="240"/>
      <w:ind w:left="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ParagrafoelencoCarattere"/>
    <w:link w:val="Comma"/>
    <w:rsid w:val="00631B7C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3">
    <w:name w:val="TableGrid3"/>
    <w:rsid w:val="00A93E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grh020009@pec.istruzione.it" TargetMode="External"/><Relationship Id="rId2" Type="http://schemas.openxmlformats.org/officeDocument/2006/relationships/hyperlink" Target="mailto:bgrh020009@istruzione.it%20%20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alberghierosonzogni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C7126-9376-4798-80BF-0FF8FEE1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DIRIGENTE</cp:lastModifiedBy>
  <cp:revision>3</cp:revision>
  <cp:lastPrinted>2020-02-24T13:03:00Z</cp:lastPrinted>
  <dcterms:created xsi:type="dcterms:W3CDTF">2024-05-06T14:09:00Z</dcterms:created>
  <dcterms:modified xsi:type="dcterms:W3CDTF">2024-05-06T14:19:00Z</dcterms:modified>
</cp:coreProperties>
</file>