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65E7" w14:textId="1F453CB4" w:rsidR="00AD43B3" w:rsidRPr="009153EA" w:rsidRDefault="00AD43B3" w:rsidP="0052720F">
      <w:pPr>
        <w:jc w:val="center"/>
        <w:rPr>
          <w:sz w:val="16"/>
          <w:szCs w:val="16"/>
        </w:rPr>
      </w:pPr>
    </w:p>
    <w:p w14:paraId="2411D028" w14:textId="77777777" w:rsidR="00E530E9" w:rsidRPr="00E530E9" w:rsidRDefault="00E530E9" w:rsidP="00E530E9">
      <w:pPr>
        <w:autoSpaceDE w:val="0"/>
        <w:autoSpaceDN w:val="0"/>
        <w:adjustRightInd w:val="0"/>
        <w:rPr>
          <w:rFonts w:ascii="Calibri" w:hAnsi="Calibri" w:cs="Calibri"/>
          <w:color w:val="000000"/>
          <w:sz w:val="24"/>
          <w:szCs w:val="24"/>
        </w:rPr>
      </w:pPr>
    </w:p>
    <w:p w14:paraId="214E525C" w14:textId="4BDBC241" w:rsidR="00A93ECE" w:rsidRPr="003E3836" w:rsidRDefault="00A93ECE" w:rsidP="00A93ECE">
      <w:pPr>
        <w:pStyle w:val="Default"/>
        <w:ind w:left="142" w:hanging="32"/>
        <w:jc w:val="right"/>
        <w:rPr>
          <w:rFonts w:asciiTheme="minorHAnsi" w:hAnsiTheme="minorHAnsi" w:cstheme="minorHAnsi"/>
          <w:b/>
          <w:bCs/>
          <w:kern w:val="2"/>
          <w:sz w:val="22"/>
          <w:szCs w:val="22"/>
        </w:rPr>
      </w:pPr>
      <w:r w:rsidRPr="003E3836">
        <w:rPr>
          <w:rFonts w:asciiTheme="minorHAnsi" w:hAnsiTheme="minorHAnsi" w:cstheme="minorHAnsi"/>
          <w:b/>
          <w:bCs/>
          <w:kern w:val="2"/>
          <w:sz w:val="22"/>
          <w:szCs w:val="22"/>
        </w:rPr>
        <w:t xml:space="preserve">(ALLEGATO </w:t>
      </w:r>
      <w:r w:rsidR="004F304C">
        <w:rPr>
          <w:rFonts w:asciiTheme="minorHAnsi" w:hAnsiTheme="minorHAnsi" w:cstheme="minorHAnsi"/>
          <w:b/>
          <w:bCs/>
          <w:kern w:val="2"/>
          <w:sz w:val="22"/>
          <w:szCs w:val="22"/>
        </w:rPr>
        <w:t>B</w:t>
      </w:r>
      <w:r w:rsidR="00101F5F">
        <w:rPr>
          <w:rFonts w:asciiTheme="minorHAnsi" w:hAnsiTheme="minorHAnsi" w:cstheme="minorHAnsi"/>
          <w:b/>
          <w:bCs/>
          <w:kern w:val="2"/>
          <w:sz w:val="22"/>
          <w:szCs w:val="22"/>
        </w:rPr>
        <w:t>)</w:t>
      </w:r>
    </w:p>
    <w:p w14:paraId="54BA5CED" w14:textId="77777777" w:rsidR="00A93ECE" w:rsidRPr="00817C30" w:rsidRDefault="00A93ECE" w:rsidP="00A93ECE">
      <w:pPr>
        <w:spacing w:line="259" w:lineRule="auto"/>
        <w:jc w:val="right"/>
        <w:rPr>
          <w:rFonts w:asciiTheme="minorHAnsi" w:hAnsiTheme="minorHAnsi" w:cstheme="minorHAnsi"/>
          <w:sz w:val="22"/>
        </w:rPr>
      </w:pPr>
    </w:p>
    <w:p w14:paraId="0C8BD135" w14:textId="77777777" w:rsidR="00A93ECE" w:rsidRPr="00817C30" w:rsidRDefault="00A93ECE" w:rsidP="00A93ECE">
      <w:pPr>
        <w:spacing w:line="259" w:lineRule="auto"/>
        <w:jc w:val="right"/>
        <w:rPr>
          <w:rFonts w:asciiTheme="minorHAnsi" w:hAnsiTheme="minorHAnsi" w:cstheme="minorHAnsi"/>
          <w:sz w:val="22"/>
        </w:rPr>
      </w:pPr>
      <w:r w:rsidRPr="00817C30">
        <w:rPr>
          <w:rFonts w:asciiTheme="minorHAnsi" w:hAnsiTheme="minorHAnsi" w:cstheme="minorHAnsi"/>
          <w:sz w:val="22"/>
        </w:rPr>
        <w:t>Al Dirigente Scolastico</w:t>
      </w:r>
    </w:p>
    <w:p w14:paraId="3B66111B" w14:textId="77777777" w:rsidR="00A93ECE" w:rsidRPr="00CD5A8E" w:rsidRDefault="00A93ECE" w:rsidP="00A93ECE">
      <w:pPr>
        <w:rPr>
          <w:rFonts w:asciiTheme="minorHAnsi" w:hAnsiTheme="minorHAnsi" w:cstheme="minorHAnsi"/>
          <w:szCs w:val="24"/>
        </w:rPr>
      </w:pPr>
    </w:p>
    <w:p w14:paraId="3BDAF4F2" w14:textId="77777777" w:rsidR="00D924F6" w:rsidRPr="00CD5A8E" w:rsidRDefault="00D924F6" w:rsidP="00D924F6">
      <w:pPr>
        <w:jc w:val="center"/>
        <w:rPr>
          <w:rFonts w:asciiTheme="minorHAnsi" w:hAnsiTheme="minorHAnsi" w:cstheme="minorHAnsi"/>
          <w:b/>
          <w:bCs/>
        </w:rPr>
      </w:pPr>
      <w:r w:rsidRPr="00CD5A8E">
        <w:rPr>
          <w:rFonts w:asciiTheme="minorHAnsi" w:hAnsiTheme="minorHAnsi" w:cstheme="minorHAnsi"/>
          <w:b/>
          <w:bCs/>
        </w:rPr>
        <w:t>DICHIARAZIONE DI INESISTENZA DI CAUSA DI INCOMPATIBILITÀ E DI CONFLITTO DI INTERESSI (Soggetti Incaricati)</w:t>
      </w:r>
    </w:p>
    <w:p w14:paraId="59F3AEA5" w14:textId="77777777" w:rsidR="00D924F6" w:rsidRPr="00CD5A8E" w:rsidRDefault="00D924F6" w:rsidP="00D924F6">
      <w:pPr>
        <w:jc w:val="center"/>
        <w:rPr>
          <w:rFonts w:asciiTheme="minorHAnsi" w:hAnsiTheme="minorHAnsi" w:cstheme="minorHAnsi"/>
          <w:b/>
          <w:bCs/>
        </w:rPr>
      </w:pPr>
      <w:r w:rsidRPr="00CD5A8E">
        <w:rPr>
          <w:rFonts w:asciiTheme="minorHAnsi" w:hAnsiTheme="minorHAnsi" w:cstheme="minorHAnsi"/>
          <w:b/>
          <w:bCs/>
        </w:rPr>
        <w:t>(resa nelle forme di cui agli artt. 46 e 47 del d.P.R. n. 445 del 28 dicembre 2000)</w:t>
      </w:r>
    </w:p>
    <w:p w14:paraId="747FDBC3" w14:textId="77777777" w:rsidR="00D924F6" w:rsidRPr="00CD5A8E" w:rsidRDefault="00D924F6" w:rsidP="00D924F6">
      <w:pPr>
        <w:rPr>
          <w:rFonts w:asciiTheme="minorHAnsi" w:hAnsiTheme="minorHAnsi" w:cstheme="minorHAnsi"/>
        </w:rPr>
      </w:pPr>
    </w:p>
    <w:p w14:paraId="681EB04A" w14:textId="59F6D61E" w:rsidR="00D924F6" w:rsidRPr="00CD5A8E" w:rsidRDefault="00D924F6" w:rsidP="00D924F6">
      <w:pPr>
        <w:rPr>
          <w:rFonts w:asciiTheme="minorHAnsi" w:hAnsiTheme="minorHAnsi" w:cstheme="minorHAnsi"/>
        </w:rPr>
      </w:pPr>
      <w:r w:rsidRPr="00CD5A8E">
        <w:rPr>
          <w:rFonts w:asciiTheme="minorHAnsi" w:hAnsiTheme="minorHAnsi" w:cstheme="minorHAnsi"/>
        </w:rPr>
        <w:t xml:space="preserve">Il/La sottoscritto/a _____________________________________ nato/a </w:t>
      </w:r>
      <w:proofErr w:type="spellStart"/>
      <w:r w:rsidRPr="00CD5A8E">
        <w:rPr>
          <w:rFonts w:asciiTheme="minorHAnsi" w:hAnsiTheme="minorHAnsi" w:cstheme="minorHAnsi"/>
        </w:rPr>
        <w:t>a</w:t>
      </w:r>
      <w:proofErr w:type="spellEnd"/>
      <w:r w:rsidRPr="00CD5A8E">
        <w:rPr>
          <w:rFonts w:asciiTheme="minorHAnsi" w:hAnsiTheme="minorHAnsi" w:cstheme="minorHAnsi"/>
        </w:rPr>
        <w:t xml:space="preserve">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_______________________________________________________</w:t>
      </w:r>
    </w:p>
    <w:p w14:paraId="7C5DE8D0" w14:textId="77777777" w:rsidR="00D924F6" w:rsidRPr="00CD5A8E" w:rsidRDefault="00D924F6" w:rsidP="00D924F6">
      <w:pPr>
        <w:rPr>
          <w:rFonts w:asciiTheme="minorHAnsi" w:hAnsiTheme="minorHAnsi" w:cstheme="minorHAnsi"/>
        </w:rPr>
      </w:pPr>
    </w:p>
    <w:p w14:paraId="39B95CEA" w14:textId="14755F20" w:rsidR="00D924F6" w:rsidRDefault="00D924F6" w:rsidP="00D924F6">
      <w:pPr>
        <w:rPr>
          <w:rFonts w:asciiTheme="minorHAnsi" w:hAnsiTheme="minorHAnsi" w:cstheme="minorHAnsi"/>
        </w:rPr>
      </w:pPr>
      <w:r w:rsidRPr="00CD5A8E">
        <w:rPr>
          <w:rFonts w:asciiTheme="minorHAnsi" w:hAnsiTheme="minorHAnsi" w:cstheme="minorHAnsi"/>
        </w:rPr>
        <w:t xml:space="preserve">in relazione all’incarico di </w:t>
      </w:r>
      <w:r w:rsidR="00CD5A8E" w:rsidRPr="00CD5A8E">
        <w:rPr>
          <w:rFonts w:asciiTheme="minorHAnsi" w:eastAsia="Calibri" w:hAnsiTheme="minorHAnsi" w:cstheme="minorHAnsi"/>
          <w:sz w:val="22"/>
        </w:rPr>
        <w:t xml:space="preserve">TEAM OPERATIVO PNRR </w:t>
      </w:r>
      <w:r w:rsidRPr="00CD5A8E">
        <w:rPr>
          <w:rFonts w:asciiTheme="minorHAnsi" w:hAnsiTheme="minorHAnsi" w:cstheme="minorHAnsi"/>
        </w:rPr>
        <w:t>nell’ambito del</w:t>
      </w:r>
      <w:r w:rsidR="006E1CE3">
        <w:rPr>
          <w:rFonts w:asciiTheme="minorHAnsi" w:hAnsiTheme="minorHAnsi" w:cstheme="minorHAnsi"/>
        </w:rPr>
        <w:t xml:space="preserve"> progetto</w:t>
      </w:r>
      <w:r w:rsidRPr="00CD5A8E">
        <w:rPr>
          <w:rFonts w:asciiTheme="minorHAnsi" w:hAnsiTheme="minorHAnsi" w:cstheme="minorHAnsi"/>
        </w:rPr>
        <w:t>:</w:t>
      </w:r>
    </w:p>
    <w:p w14:paraId="0AADB82D" w14:textId="77777777" w:rsidR="006E1CE3" w:rsidRDefault="006E1CE3" w:rsidP="006E1CE3">
      <w:pPr>
        <w:pStyle w:val="Default"/>
        <w:rPr>
          <w:rFonts w:asciiTheme="minorHAnsi" w:hAnsiTheme="minorHAnsi" w:cstheme="minorHAnsi"/>
          <w:b/>
          <w:sz w:val="20"/>
          <w:szCs w:val="20"/>
        </w:rPr>
      </w:pPr>
    </w:p>
    <w:p w14:paraId="7C22C8DE" w14:textId="065BCBFF" w:rsidR="006E1CE3" w:rsidRDefault="006E1CE3" w:rsidP="006E1CE3">
      <w:pPr>
        <w:pStyle w:val="Default"/>
        <w:rPr>
          <w:rFonts w:asciiTheme="minorHAnsi" w:hAnsiTheme="minorHAnsi" w:cstheme="minorHAnsi"/>
          <w:b/>
          <w:sz w:val="20"/>
          <w:szCs w:val="20"/>
        </w:rPr>
      </w:pPr>
      <w:proofErr w:type="gramStart"/>
      <w:r w:rsidRPr="004152B6">
        <w:rPr>
          <w:rFonts w:asciiTheme="minorHAnsi" w:hAnsiTheme="minorHAnsi" w:cstheme="minorHAnsi"/>
          <w:b/>
          <w:sz w:val="20"/>
          <w:szCs w:val="20"/>
        </w:rPr>
        <w:t xml:space="preserve">INTERVENTO:   </w:t>
      </w:r>
      <w:proofErr w:type="gramEnd"/>
      <w:r w:rsidRPr="004152B6">
        <w:rPr>
          <w:rFonts w:asciiTheme="minorHAnsi" w:hAnsiTheme="minorHAnsi" w:cstheme="minorHAnsi"/>
          <w:b/>
          <w:sz w:val="20"/>
          <w:szCs w:val="20"/>
        </w:rPr>
        <w:t xml:space="preserve">                  1.4 </w:t>
      </w:r>
      <w:r>
        <w:rPr>
          <w:rFonts w:asciiTheme="minorHAnsi" w:hAnsiTheme="minorHAnsi" w:cstheme="minorHAnsi"/>
          <w:b/>
          <w:sz w:val="20"/>
          <w:szCs w:val="20"/>
        </w:rPr>
        <w:t>Azioni di potenziamento delle competenze STEM e multilinguistiche (D.M.65/2023)</w:t>
      </w:r>
    </w:p>
    <w:p w14:paraId="5D80D5C5" w14:textId="4510EC70" w:rsidR="006E1CE3" w:rsidRDefault="006E1CE3" w:rsidP="006E1CE3">
      <w:pPr>
        <w:pStyle w:val="Default"/>
        <w:rPr>
          <w:rFonts w:asciiTheme="minorHAnsi" w:hAnsiTheme="minorHAnsi" w:cstheme="minorHAnsi"/>
          <w:b/>
          <w:sz w:val="20"/>
          <w:szCs w:val="20"/>
        </w:rPr>
      </w:pPr>
      <w:r w:rsidRPr="004152B6">
        <w:rPr>
          <w:rFonts w:asciiTheme="minorHAnsi" w:hAnsiTheme="minorHAnsi" w:cstheme="minorHAnsi"/>
          <w:b/>
          <w:sz w:val="20"/>
          <w:szCs w:val="20"/>
        </w:rPr>
        <w:t xml:space="preserve">CODICE </w:t>
      </w:r>
      <w:proofErr w:type="gramStart"/>
      <w:r w:rsidRPr="004152B6">
        <w:rPr>
          <w:rFonts w:asciiTheme="minorHAnsi" w:hAnsiTheme="minorHAnsi" w:cstheme="minorHAnsi"/>
          <w:b/>
          <w:sz w:val="20"/>
          <w:szCs w:val="20"/>
        </w:rPr>
        <w:t xml:space="preserve">PROGETTO:   </w:t>
      </w:r>
      <w:proofErr w:type="gramEnd"/>
      <w:r w:rsidRPr="004152B6">
        <w:rPr>
          <w:rFonts w:asciiTheme="minorHAnsi" w:hAnsiTheme="minorHAnsi" w:cstheme="minorHAnsi"/>
          <w:b/>
          <w:sz w:val="20"/>
          <w:szCs w:val="20"/>
        </w:rPr>
        <w:t xml:space="preserve">       </w:t>
      </w:r>
      <w:r w:rsidRPr="00617287">
        <w:rPr>
          <w:rFonts w:asciiTheme="minorHAnsi" w:hAnsiTheme="minorHAnsi" w:cstheme="minorHAnsi"/>
          <w:b/>
          <w:sz w:val="20"/>
          <w:szCs w:val="20"/>
        </w:rPr>
        <w:t>M4C1I3.1-2023-1143-P-30561</w:t>
      </w:r>
    </w:p>
    <w:p w14:paraId="3BEF3C5B" w14:textId="77777777" w:rsidR="003A580A" w:rsidRDefault="003A580A" w:rsidP="003A580A">
      <w:pPr>
        <w:pStyle w:val="Default"/>
        <w:rPr>
          <w:rFonts w:asciiTheme="minorHAnsi" w:hAnsiTheme="minorHAnsi" w:cstheme="minorHAnsi"/>
          <w:b/>
          <w:sz w:val="20"/>
          <w:szCs w:val="20"/>
        </w:rPr>
      </w:pPr>
      <w:r w:rsidRPr="003A580A">
        <w:rPr>
          <w:rFonts w:asciiTheme="minorHAnsi" w:hAnsiTheme="minorHAnsi" w:cstheme="minorHAnsi"/>
          <w:b/>
          <w:sz w:val="20"/>
          <w:szCs w:val="20"/>
        </w:rPr>
        <w:t xml:space="preserve">TITOLO </w:t>
      </w:r>
      <w:proofErr w:type="gramStart"/>
      <w:r w:rsidRPr="003A580A">
        <w:rPr>
          <w:rFonts w:asciiTheme="minorHAnsi" w:hAnsiTheme="minorHAnsi" w:cstheme="minorHAnsi"/>
          <w:b/>
          <w:sz w:val="20"/>
          <w:szCs w:val="20"/>
        </w:rPr>
        <w:t>PROGETTO</w:t>
      </w:r>
      <w:r>
        <w:rPr>
          <w:rFonts w:asciiTheme="minorHAnsi" w:hAnsiTheme="minorHAnsi" w:cstheme="minorHAnsi"/>
          <w:b/>
          <w:sz w:val="20"/>
          <w:szCs w:val="20"/>
        </w:rPr>
        <w:t xml:space="preserve">:   </w:t>
      </w:r>
      <w:proofErr w:type="gramEnd"/>
      <w:r>
        <w:rPr>
          <w:rFonts w:asciiTheme="minorHAnsi" w:hAnsiTheme="minorHAnsi" w:cstheme="minorHAnsi"/>
          <w:b/>
          <w:sz w:val="20"/>
          <w:szCs w:val="20"/>
        </w:rPr>
        <w:t xml:space="preserve">       </w:t>
      </w:r>
      <w:r w:rsidRPr="003A580A">
        <w:rPr>
          <w:rFonts w:asciiTheme="minorHAnsi" w:hAnsiTheme="minorHAnsi" w:cstheme="minorHAnsi"/>
          <w:b/>
          <w:sz w:val="20"/>
          <w:szCs w:val="20"/>
        </w:rPr>
        <w:t>STEM, Digital Innovation, Multilinguismo e Parità di Genere all'Alberghiero</w:t>
      </w:r>
    </w:p>
    <w:p w14:paraId="3295E0C7" w14:textId="64A8D48E" w:rsidR="006E1CE3" w:rsidRPr="004152B6" w:rsidRDefault="006E1CE3" w:rsidP="003A580A">
      <w:pPr>
        <w:pStyle w:val="Default"/>
        <w:rPr>
          <w:rFonts w:asciiTheme="minorHAnsi" w:hAnsiTheme="minorHAnsi" w:cstheme="minorHAnsi"/>
          <w:b/>
          <w:sz w:val="20"/>
          <w:szCs w:val="20"/>
        </w:rPr>
      </w:pPr>
      <w:bookmarkStart w:id="0" w:name="_GoBack"/>
      <w:bookmarkEnd w:id="0"/>
      <w:r w:rsidRPr="004152B6">
        <w:rPr>
          <w:rFonts w:asciiTheme="minorHAnsi" w:hAnsiTheme="minorHAnsi" w:cstheme="minorHAnsi"/>
          <w:b/>
          <w:sz w:val="20"/>
          <w:szCs w:val="20"/>
        </w:rPr>
        <w:t xml:space="preserve">CUP:                                     </w:t>
      </w:r>
      <w:r>
        <w:rPr>
          <w:rFonts w:asciiTheme="minorHAnsi" w:hAnsiTheme="minorHAnsi" w:cstheme="minorHAnsi"/>
          <w:b/>
          <w:sz w:val="20"/>
          <w:szCs w:val="20"/>
        </w:rPr>
        <w:t>B44D23001950006</w:t>
      </w:r>
    </w:p>
    <w:p w14:paraId="26D8CC1B" w14:textId="77777777" w:rsidR="006E1CE3" w:rsidRPr="00CD5A8E" w:rsidRDefault="006E1CE3" w:rsidP="00D924F6">
      <w:pPr>
        <w:rPr>
          <w:rFonts w:asciiTheme="minorHAnsi" w:hAnsiTheme="minorHAnsi" w:cstheme="minorHAnsi"/>
        </w:rPr>
      </w:pPr>
    </w:p>
    <w:p w14:paraId="39C7B693" w14:textId="77777777" w:rsidR="00D924F6" w:rsidRPr="00CD5A8E" w:rsidRDefault="00D924F6" w:rsidP="00D924F6">
      <w:pPr>
        <w:rPr>
          <w:rFonts w:asciiTheme="minorHAnsi" w:eastAsia="Calibri" w:hAnsiTheme="minorHAnsi" w:cstheme="minorHAnsi"/>
          <w:b/>
          <w:bCs/>
        </w:rPr>
      </w:pPr>
    </w:p>
    <w:p w14:paraId="3DB409BB" w14:textId="77777777" w:rsidR="00D924F6" w:rsidRPr="00CD5A8E" w:rsidRDefault="00D924F6" w:rsidP="00BE63B2">
      <w:pPr>
        <w:jc w:val="both"/>
        <w:rPr>
          <w:rFonts w:asciiTheme="minorHAnsi" w:eastAsia="Calibri" w:hAnsiTheme="minorHAnsi" w:cstheme="minorHAnsi"/>
        </w:rPr>
      </w:pPr>
      <w:r w:rsidRPr="00CD5A8E">
        <w:rPr>
          <w:rFonts w:asciiTheme="minorHAnsi" w:eastAsia="Calibri" w:hAnsiTheme="minorHAnsi"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E62D17" w14:textId="77777777" w:rsidR="00D924F6" w:rsidRPr="00CD5A8E" w:rsidRDefault="00D924F6" w:rsidP="00D924F6">
      <w:pPr>
        <w:jc w:val="center"/>
        <w:rPr>
          <w:rFonts w:asciiTheme="minorHAnsi" w:eastAsia="Calibri" w:hAnsiTheme="minorHAnsi" w:cstheme="minorHAnsi"/>
        </w:rPr>
      </w:pPr>
      <w:r w:rsidRPr="00CD5A8E">
        <w:rPr>
          <w:rFonts w:asciiTheme="minorHAnsi" w:eastAsia="Calibri" w:hAnsiTheme="minorHAnsi" w:cstheme="minorHAnsi"/>
        </w:rPr>
        <w:t>DICHIARA</w:t>
      </w:r>
    </w:p>
    <w:p w14:paraId="1F5CA340" w14:textId="77777777"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i.</w:t>
      </w:r>
      <w:r w:rsidRPr="00CD5A8E">
        <w:rPr>
          <w:rFonts w:asciiTheme="minorHAnsi" w:eastAsia="Calibri" w:hAnsiTheme="minorHAnsi" w:cstheme="minorHAnsi"/>
        </w:rPr>
        <w:tab/>
        <w:t xml:space="preserve">di non trovarsi in situazione di incompatibilità, ai sensi di quanto previsto dal d.lgs. n. 39/2013 e dall’art. 53, del d.lgs. n. 165/2001; </w:t>
      </w:r>
    </w:p>
    <w:p w14:paraId="3FEF8433" w14:textId="3D3B8EBF"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w:t>
      </w:r>
    </w:p>
    <w:p w14:paraId="62AF69F9"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ii.</w:t>
      </w:r>
      <w:r w:rsidRPr="00CD5A8E">
        <w:rPr>
          <w:rFonts w:asciiTheme="minorHAnsi" w:eastAsia="Calibri" w:hAnsiTheme="minorHAnsi" w:cstheme="minorHAnsi"/>
        </w:rPr>
        <w:tab/>
        <w:t xml:space="preserve">di non trovarsi in situazioni di conflitto di interessi, anche potenziale, ai sensi dell’art. 53, comma 14, </w:t>
      </w:r>
      <w:proofErr w:type="gramStart"/>
      <w:r w:rsidRPr="00CD5A8E">
        <w:rPr>
          <w:rFonts w:asciiTheme="minorHAnsi" w:eastAsia="Calibri" w:hAnsiTheme="minorHAnsi" w:cstheme="minorHAnsi"/>
        </w:rPr>
        <w:t>del  d.lgs.</w:t>
      </w:r>
      <w:proofErr w:type="gramEnd"/>
      <w:r w:rsidRPr="00CD5A8E">
        <w:rPr>
          <w:rFonts w:asciiTheme="minorHAnsi" w:eastAsia="Calibri" w:hAnsiTheme="minorHAnsi" w:cstheme="minorHAnsi"/>
        </w:rPr>
        <w:t xml:space="preserve"> n. 165/2001, che possano interferire con l’esercizio dell’incarico;</w:t>
      </w:r>
    </w:p>
    <w:p w14:paraId="7E81604D"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iii.</w:t>
      </w:r>
      <w:r w:rsidRPr="00CD5A8E">
        <w:rPr>
          <w:rFonts w:asciiTheme="minorHAnsi" w:eastAsia="Calibri" w:hAnsiTheme="minorHAnsi" w:cstheme="minorHAnsi"/>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4586AED"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iv.</w:t>
      </w:r>
      <w:r w:rsidRPr="00CD5A8E">
        <w:rPr>
          <w:rFonts w:asciiTheme="minorHAnsi" w:eastAsia="Calibri" w:hAnsiTheme="minorHAnsi" w:cstheme="minorHAnsi"/>
        </w:rPr>
        <w:tab/>
        <w:t>di aver preso piena cognizione del D.P.R. n. 81 del 23 giugno 2023, recante il Codice di Comportamento dei dipendenti del Ministero dell’istruzione e del merito;</w:t>
      </w:r>
    </w:p>
    <w:p w14:paraId="0F0AD0CE"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v.</w:t>
      </w:r>
      <w:r w:rsidRPr="00CD5A8E">
        <w:rPr>
          <w:rFonts w:asciiTheme="minorHAnsi" w:eastAsia="Calibri" w:hAnsiTheme="minorHAnsi" w:cstheme="minorHAnsi"/>
        </w:rPr>
        <w:tab/>
        <w:t>di impegnarsi a comunicare tempestivamente all’Istituzione scolastica conferente eventuali variazioni che dovessero intervenire nel corso dello svolgimento dell’incarico;</w:t>
      </w:r>
    </w:p>
    <w:p w14:paraId="2CF925FC"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lastRenderedPageBreak/>
        <w:t>vi.</w:t>
      </w:r>
      <w:r w:rsidRPr="00CD5A8E">
        <w:rPr>
          <w:rFonts w:asciiTheme="minorHAnsi" w:eastAsia="Calibri" w:hAnsiTheme="minorHAnsi" w:cstheme="minorHAnsi"/>
        </w:rPr>
        <w:tab/>
        <w:t>di impegnarsi altresì a comunicare all’Istituzione scolastica qualsiasi altra circostanza sopravvenuta di carattere ostativo rispetto all’espletamento dell’incarico;</w:t>
      </w:r>
    </w:p>
    <w:p w14:paraId="6D330265" w14:textId="77777777" w:rsidR="00D924F6" w:rsidRPr="00CD5A8E" w:rsidRDefault="00D924F6" w:rsidP="00BE63B2">
      <w:pPr>
        <w:ind w:left="708" w:hanging="708"/>
        <w:jc w:val="both"/>
        <w:rPr>
          <w:rFonts w:asciiTheme="minorHAnsi" w:eastAsia="Calibri" w:hAnsiTheme="minorHAnsi" w:cstheme="minorHAnsi"/>
        </w:rPr>
      </w:pPr>
      <w:r w:rsidRPr="00CD5A8E">
        <w:rPr>
          <w:rFonts w:asciiTheme="minorHAnsi" w:eastAsia="Calibri" w:hAnsiTheme="minorHAnsi" w:cstheme="minorHAnsi"/>
        </w:rPr>
        <w:t>vii.</w:t>
      </w:r>
      <w:r w:rsidRPr="00CD5A8E">
        <w:rPr>
          <w:rFonts w:asciiTheme="minorHAnsi" w:eastAsia="Calibri" w:hAnsiTheme="minorHAnsi" w:cstheme="minorHAnsi"/>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8EFD254" w14:textId="2B3BAC75" w:rsidR="00D924F6" w:rsidRDefault="00D924F6" w:rsidP="00D924F6">
      <w:pPr>
        <w:rPr>
          <w:rFonts w:asciiTheme="minorHAnsi" w:eastAsia="Calibri" w:hAnsiTheme="minorHAnsi" w:cstheme="minorHAnsi"/>
        </w:rPr>
      </w:pPr>
    </w:p>
    <w:p w14:paraId="2B53DC19" w14:textId="4B2F6B85" w:rsidR="00E35091" w:rsidRDefault="00E35091" w:rsidP="00D924F6">
      <w:pPr>
        <w:rPr>
          <w:rFonts w:asciiTheme="minorHAnsi" w:eastAsia="Calibri" w:hAnsiTheme="minorHAnsi" w:cstheme="minorHAnsi"/>
        </w:rPr>
      </w:pPr>
    </w:p>
    <w:p w14:paraId="753CAF3F" w14:textId="341BED3D" w:rsidR="00E35091" w:rsidRDefault="00E35091" w:rsidP="00D924F6">
      <w:pPr>
        <w:rPr>
          <w:rFonts w:asciiTheme="minorHAnsi" w:eastAsia="Calibri" w:hAnsiTheme="minorHAnsi" w:cstheme="minorHAnsi"/>
        </w:rPr>
      </w:pPr>
    </w:p>
    <w:p w14:paraId="2E68FF9F" w14:textId="0D235506" w:rsidR="00E35091" w:rsidRDefault="00E35091" w:rsidP="00D924F6">
      <w:pPr>
        <w:rPr>
          <w:rFonts w:asciiTheme="minorHAnsi" w:eastAsia="Calibri" w:hAnsiTheme="minorHAnsi" w:cstheme="minorHAnsi"/>
        </w:rPr>
      </w:pPr>
    </w:p>
    <w:p w14:paraId="1F818DFD" w14:textId="4830EF56" w:rsidR="00E35091" w:rsidRDefault="00E35091" w:rsidP="00D924F6">
      <w:pPr>
        <w:rPr>
          <w:rFonts w:asciiTheme="minorHAnsi" w:eastAsia="Calibri" w:hAnsiTheme="minorHAnsi" w:cstheme="minorHAnsi"/>
        </w:rPr>
      </w:pPr>
    </w:p>
    <w:p w14:paraId="185A9A93" w14:textId="66E8B531" w:rsidR="00E35091" w:rsidRDefault="00E35091" w:rsidP="00D924F6">
      <w:pPr>
        <w:rPr>
          <w:rFonts w:asciiTheme="minorHAnsi" w:eastAsia="Calibri" w:hAnsiTheme="minorHAnsi" w:cstheme="minorHAnsi"/>
        </w:rPr>
      </w:pPr>
    </w:p>
    <w:p w14:paraId="087C170F" w14:textId="77777777" w:rsidR="00E35091" w:rsidRPr="00CD5A8E" w:rsidRDefault="00E35091" w:rsidP="00D924F6">
      <w:pPr>
        <w:rPr>
          <w:rFonts w:asciiTheme="minorHAnsi" w:eastAsia="Calibri" w:hAnsiTheme="minorHAnsi" w:cstheme="minorHAnsi"/>
        </w:rPr>
      </w:pPr>
    </w:p>
    <w:p w14:paraId="0364C141" w14:textId="197150F6" w:rsidR="00D924F6" w:rsidRPr="00CD5A8E" w:rsidRDefault="00E35091" w:rsidP="00D924F6">
      <w:pPr>
        <w:rPr>
          <w:rFonts w:asciiTheme="minorHAnsi" w:eastAsia="Calibri" w:hAnsiTheme="minorHAnsi" w:cstheme="minorHAnsi"/>
        </w:rPr>
      </w:pPr>
      <w:r>
        <w:rPr>
          <w:rFonts w:asciiTheme="minorHAnsi" w:eastAsia="Calibri" w:hAnsiTheme="minorHAnsi" w:cstheme="minorHAnsi"/>
        </w:rPr>
        <w:t>Luogo e data</w:t>
      </w:r>
      <w:r w:rsidR="00D924F6" w:rsidRPr="00CD5A8E">
        <w:rPr>
          <w:rFonts w:asciiTheme="minorHAnsi" w:eastAsia="Calibri" w:hAnsiTheme="minorHAnsi" w:cstheme="minorHAnsi"/>
        </w:rPr>
        <w:t xml:space="preserve"> [……………………</w:t>
      </w:r>
      <w:proofErr w:type="gramStart"/>
      <w:r w:rsidR="00D924F6" w:rsidRPr="00CD5A8E">
        <w:rPr>
          <w:rFonts w:asciiTheme="minorHAnsi" w:eastAsia="Calibri" w:hAnsiTheme="minorHAnsi" w:cstheme="minorHAnsi"/>
        </w:rPr>
        <w:t>…….</w:t>
      </w:r>
      <w:proofErr w:type="gramEnd"/>
      <w:r w:rsidR="00D924F6" w:rsidRPr="00CD5A8E">
        <w:rPr>
          <w:rFonts w:asciiTheme="minorHAnsi" w:eastAsia="Calibri" w:hAnsiTheme="minorHAnsi" w:cstheme="minorHAnsi"/>
        </w:rPr>
        <w:t xml:space="preserve">.…] </w:t>
      </w:r>
      <w:r w:rsidR="00D924F6" w:rsidRPr="00CD5A8E">
        <w:rPr>
          <w:rFonts w:asciiTheme="minorHAnsi" w:eastAsia="Calibri" w:hAnsiTheme="minorHAnsi" w:cstheme="minorHAnsi"/>
        </w:rPr>
        <w:tab/>
      </w:r>
      <w:r w:rsidR="00D924F6" w:rsidRPr="00CD5A8E">
        <w:rPr>
          <w:rFonts w:asciiTheme="minorHAnsi" w:eastAsia="Calibri" w:hAnsiTheme="minorHAnsi" w:cstheme="minorHAnsi"/>
        </w:rPr>
        <w:tab/>
      </w:r>
      <w:r w:rsidR="00D924F6" w:rsidRPr="00CD5A8E">
        <w:rPr>
          <w:rFonts w:asciiTheme="minorHAnsi" w:eastAsia="Calibri" w:hAnsiTheme="minorHAnsi" w:cstheme="minorHAnsi"/>
        </w:rPr>
        <w:tab/>
      </w:r>
      <w:r w:rsidR="00D924F6" w:rsidRPr="00CD5A8E">
        <w:rPr>
          <w:rFonts w:asciiTheme="minorHAnsi" w:eastAsia="Calibri" w:hAnsiTheme="minorHAnsi" w:cstheme="minorHAnsi"/>
        </w:rPr>
        <w:tab/>
      </w:r>
      <w:r w:rsidR="00D924F6" w:rsidRPr="00CD5A8E">
        <w:rPr>
          <w:rFonts w:asciiTheme="minorHAnsi" w:eastAsia="Calibri" w:hAnsiTheme="minorHAnsi" w:cstheme="minorHAnsi"/>
        </w:rPr>
        <w:tab/>
        <w:t xml:space="preserve">              </w:t>
      </w:r>
      <w:r w:rsidR="00CD5A8E">
        <w:rPr>
          <w:rFonts w:asciiTheme="minorHAnsi" w:eastAsia="Calibri" w:hAnsiTheme="minorHAnsi" w:cstheme="minorHAnsi"/>
        </w:rPr>
        <w:t xml:space="preserve">             </w:t>
      </w:r>
      <w:r w:rsidR="00D924F6" w:rsidRPr="00CD5A8E">
        <w:rPr>
          <w:rFonts w:asciiTheme="minorHAnsi" w:eastAsia="Calibri" w:hAnsiTheme="minorHAnsi" w:cstheme="minorHAnsi"/>
        </w:rPr>
        <w:t xml:space="preserve">  IL DICHIARANTE</w:t>
      </w:r>
      <w:r w:rsidR="00D924F6" w:rsidRPr="00CD5A8E">
        <w:rPr>
          <w:rFonts w:asciiTheme="minorHAnsi" w:eastAsia="Calibri" w:hAnsiTheme="minorHAnsi" w:cstheme="minorHAnsi"/>
        </w:rPr>
        <w:tab/>
      </w:r>
      <w:r w:rsidR="00D924F6" w:rsidRPr="00CD5A8E">
        <w:rPr>
          <w:rFonts w:asciiTheme="minorHAnsi" w:eastAsia="Calibri" w:hAnsiTheme="minorHAnsi" w:cstheme="minorHAnsi"/>
        </w:rPr>
        <w:tab/>
      </w:r>
      <w:r w:rsidR="00D924F6" w:rsidRPr="00CD5A8E">
        <w:rPr>
          <w:rFonts w:asciiTheme="minorHAnsi" w:eastAsia="Calibri" w:hAnsiTheme="minorHAnsi" w:cstheme="minorHAnsi"/>
        </w:rPr>
        <w:tab/>
      </w:r>
      <w:r w:rsidR="00D924F6" w:rsidRPr="00CD5A8E">
        <w:rPr>
          <w:rFonts w:asciiTheme="minorHAnsi" w:eastAsia="Calibri" w:hAnsiTheme="minorHAnsi" w:cstheme="minorHAnsi"/>
        </w:rPr>
        <w:tab/>
        <w:t xml:space="preserve">         </w:t>
      </w:r>
      <w:r w:rsidR="00D924F6" w:rsidRPr="00CD5A8E">
        <w:rPr>
          <w:rFonts w:asciiTheme="minorHAnsi" w:eastAsia="Calibri" w:hAnsiTheme="minorHAnsi" w:cstheme="minorHAnsi"/>
        </w:rPr>
        <w:tab/>
        <w:t xml:space="preserve">              </w:t>
      </w:r>
    </w:p>
    <w:p w14:paraId="4B567AD5" w14:textId="76645841" w:rsidR="00D924F6" w:rsidRPr="00CD5A8E" w:rsidRDefault="00D924F6" w:rsidP="00D924F6">
      <w:pPr>
        <w:ind w:left="7080"/>
        <w:rPr>
          <w:rFonts w:asciiTheme="minorHAnsi" w:eastAsia="Calibri" w:hAnsiTheme="minorHAnsi" w:cstheme="minorHAnsi"/>
        </w:rPr>
      </w:pPr>
      <w:r w:rsidRPr="00CD5A8E">
        <w:rPr>
          <w:rFonts w:asciiTheme="minorHAnsi" w:eastAsia="Calibri" w:hAnsiTheme="minorHAnsi" w:cstheme="minorHAnsi"/>
        </w:rPr>
        <w:t xml:space="preserve">                                                                                                                                   ___________________________</w:t>
      </w:r>
    </w:p>
    <w:p w14:paraId="4FB31B43" w14:textId="75CEFB21" w:rsidR="00D924F6" w:rsidRDefault="00D924F6" w:rsidP="00D924F6">
      <w:pPr>
        <w:rPr>
          <w:rFonts w:asciiTheme="minorHAnsi" w:eastAsia="Calibri" w:hAnsiTheme="minorHAnsi" w:cstheme="minorHAnsi"/>
        </w:rPr>
      </w:pPr>
    </w:p>
    <w:p w14:paraId="20851D26" w14:textId="77777777" w:rsidR="006E1CE3" w:rsidRPr="00CD5A8E" w:rsidRDefault="006E1CE3" w:rsidP="00D924F6">
      <w:pPr>
        <w:rPr>
          <w:rFonts w:asciiTheme="minorHAnsi" w:eastAsia="Calibri" w:hAnsiTheme="minorHAnsi" w:cstheme="minorHAnsi"/>
        </w:rPr>
      </w:pPr>
    </w:p>
    <w:p w14:paraId="2529CA09" w14:textId="77777777"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Allegato:</w:t>
      </w:r>
    </w:p>
    <w:p w14:paraId="4F3875F0" w14:textId="77777777" w:rsidR="00D924F6" w:rsidRPr="00CD5A8E" w:rsidRDefault="00D924F6" w:rsidP="00D924F6">
      <w:pPr>
        <w:rPr>
          <w:rFonts w:asciiTheme="minorHAnsi" w:eastAsia="Calibri" w:hAnsiTheme="minorHAnsi" w:cstheme="minorHAnsi"/>
        </w:rPr>
      </w:pPr>
      <w:r w:rsidRPr="00CD5A8E">
        <w:rPr>
          <w:rFonts w:asciiTheme="minorHAnsi" w:eastAsia="Calibri" w:hAnsiTheme="minorHAnsi" w:cstheme="minorHAnsi"/>
        </w:rPr>
        <w:t></w:t>
      </w:r>
      <w:r w:rsidRPr="00CD5A8E">
        <w:rPr>
          <w:rFonts w:asciiTheme="minorHAnsi" w:eastAsia="Calibri" w:hAnsiTheme="minorHAnsi" w:cstheme="minorHAnsi"/>
        </w:rPr>
        <w:tab/>
        <w:t xml:space="preserve"> copia firmata del documento di identità del sottoscrittore, in corso di validità.</w:t>
      </w:r>
    </w:p>
    <w:p w14:paraId="44115AA5" w14:textId="77777777" w:rsidR="00D924F6" w:rsidRPr="00CD5A8E" w:rsidRDefault="00D924F6" w:rsidP="00D924F6">
      <w:pPr>
        <w:rPr>
          <w:rFonts w:asciiTheme="minorHAnsi" w:eastAsia="Calibri" w:hAnsiTheme="minorHAnsi" w:cstheme="minorHAnsi"/>
        </w:rPr>
      </w:pPr>
    </w:p>
    <w:p w14:paraId="794BD6E6" w14:textId="77777777" w:rsidR="003E3836" w:rsidRPr="003E3836" w:rsidRDefault="003E3836" w:rsidP="003E3836">
      <w:pPr>
        <w:spacing w:after="5" w:line="250" w:lineRule="auto"/>
        <w:ind w:left="7080" w:right="216"/>
        <w:jc w:val="both"/>
        <w:rPr>
          <w:rFonts w:asciiTheme="minorHAnsi" w:eastAsia="Calibri" w:hAnsiTheme="minorHAnsi" w:cstheme="minorHAnsi"/>
          <w:b/>
          <w:i/>
          <w:sz w:val="24"/>
          <w:szCs w:val="24"/>
        </w:rPr>
      </w:pPr>
    </w:p>
    <w:sectPr w:rsidR="003E3836" w:rsidRPr="003E3836" w:rsidSect="002E6AC4">
      <w:headerReference w:type="default" r:id="rId8"/>
      <w:footerReference w:type="even" r:id="rId9"/>
      <w:footerReference w:type="default" r:id="rId10"/>
      <w:pgSz w:w="11907" w:h="16839" w:code="9"/>
      <w:pgMar w:top="709" w:right="993" w:bottom="284" w:left="1134" w:header="567" w:footer="3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E44E" w14:textId="77777777" w:rsidR="00572045" w:rsidRDefault="00572045">
      <w:r>
        <w:separator/>
      </w:r>
    </w:p>
  </w:endnote>
  <w:endnote w:type="continuationSeparator" w:id="0">
    <w:p w14:paraId="3FBA39D9" w14:textId="77777777" w:rsidR="00572045" w:rsidRDefault="005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5C7DAE" w:rsidRDefault="005C7DA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5C7DAE" w:rsidRDefault="005C7DAE">
    <w:pPr>
      <w:pStyle w:val="Pidipagina"/>
    </w:pPr>
  </w:p>
  <w:p w14:paraId="055F06A6" w14:textId="77777777" w:rsidR="005C7DAE" w:rsidRDefault="005C7DAE"/>
  <w:p w14:paraId="7982F905" w14:textId="77777777" w:rsidR="005C7DAE" w:rsidRDefault="005C7D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312E" w14:textId="77777777" w:rsidR="005C7DAE" w:rsidRDefault="005C7DAE"/>
  <w:p w14:paraId="27651862" w14:textId="77777777" w:rsidR="00E35091" w:rsidRDefault="00E35091" w:rsidP="00E35091">
    <w:pPr>
      <w:widowControl w:val="0"/>
      <w:autoSpaceDE w:val="0"/>
      <w:autoSpaceDN w:val="0"/>
      <w:spacing w:before="20" w:line="219" w:lineRule="exact"/>
      <w:ind w:left="1985"/>
      <w:jc w:val="center"/>
      <w:rPr>
        <w:rFonts w:ascii="Verdana" w:eastAsia="Arial" w:hAnsi="Verdana" w:cs="Arial"/>
        <w:sz w:val="16"/>
        <w:szCs w:val="16"/>
      </w:rPr>
    </w:pPr>
  </w:p>
  <w:p w14:paraId="6C6525B7" w14:textId="77777777" w:rsidR="00E35091" w:rsidRDefault="00E35091" w:rsidP="00E35091">
    <w:pPr>
      <w:widowControl w:val="0"/>
      <w:autoSpaceDE w:val="0"/>
      <w:autoSpaceDN w:val="0"/>
      <w:spacing w:before="20" w:line="219" w:lineRule="exact"/>
      <w:ind w:left="1985"/>
      <w:jc w:val="center"/>
      <w:rPr>
        <w:rFonts w:ascii="Verdana" w:eastAsia="Arial" w:hAnsi="Verdana" w:cs="Arial"/>
        <w:sz w:val="16"/>
        <w:szCs w:val="16"/>
      </w:rPr>
    </w:pPr>
    <w:r w:rsidRPr="00787D69">
      <w:rPr>
        <w:rFonts w:ascii="Verdana" w:eastAsia="Arial" w:hAnsi="Verdana" w:cs="Arial"/>
        <w:b/>
        <w:bCs/>
        <w:noProof/>
        <w:sz w:val="18"/>
      </w:rPr>
      <w:drawing>
        <wp:anchor distT="0" distB="0" distL="114300" distR="114300" simplePos="0" relativeHeight="251663360" behindDoc="1" locked="0" layoutInCell="1" allowOverlap="1" wp14:anchorId="071EDFDD" wp14:editId="467ECC4B">
          <wp:simplePos x="0" y="0"/>
          <wp:positionH relativeFrom="column">
            <wp:posOffset>-7620</wp:posOffset>
          </wp:positionH>
          <wp:positionV relativeFrom="paragraph">
            <wp:posOffset>-31585</wp:posOffset>
          </wp:positionV>
          <wp:extent cx="1470660" cy="906780"/>
          <wp:effectExtent l="0" t="0" r="0" b="7620"/>
          <wp:wrapNone/>
          <wp:docPr id="14" name="Immagine 14" descr="C:\Users\amministrazione\Desktop\001-ALESSANDRO A-S-2021-2021 IPSSAR NEMBRO\015- DS\Umberto de Martino\Chef e st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zione\Desktop\001-ALESSANDRO A-S-2021-2021 IPSSAR NEMBRO\015- DS\Umberto de Martino\Chef e stel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7E6">
      <w:rPr>
        <w:rFonts w:ascii="Verdana" w:eastAsia="Arial" w:hAnsi="Verdana" w:cs="Arial"/>
        <w:sz w:val="16"/>
        <w:szCs w:val="16"/>
      </w:rPr>
      <w:t>Via Bellini, 54 – NEMBRO (</w:t>
    </w:r>
    <w:proofErr w:type="spellStart"/>
    <w:r w:rsidRPr="000E27E6">
      <w:rPr>
        <w:rFonts w:ascii="Verdana" w:eastAsia="Arial" w:hAnsi="Verdana" w:cs="Arial"/>
        <w:sz w:val="16"/>
        <w:szCs w:val="16"/>
      </w:rPr>
      <w:t>Bg</w:t>
    </w:r>
    <w:proofErr w:type="spellEnd"/>
    <w:r w:rsidRPr="000E27E6">
      <w:rPr>
        <w:rFonts w:ascii="Verdana" w:eastAsia="Arial" w:hAnsi="Verdana" w:cs="Arial"/>
        <w:sz w:val="16"/>
        <w:szCs w:val="16"/>
      </w:rPr>
      <w:t>) – Tel</w:t>
    </w:r>
    <w:r>
      <w:rPr>
        <w:rFonts w:ascii="Verdana" w:eastAsia="Arial" w:hAnsi="Verdana" w:cs="Arial"/>
        <w:sz w:val="16"/>
        <w:szCs w:val="16"/>
      </w:rPr>
      <w:t xml:space="preserve">. 035 521 285 </w:t>
    </w:r>
    <w:r w:rsidRPr="000E27E6">
      <w:rPr>
        <w:rFonts w:ascii="Verdana" w:eastAsia="Arial" w:hAnsi="Verdana" w:cs="Arial"/>
        <w:sz w:val="16"/>
        <w:szCs w:val="16"/>
      </w:rPr>
      <w:t>– C.F. 951 3924 0162</w:t>
    </w:r>
  </w:p>
  <w:p w14:paraId="7F64CD92" w14:textId="77777777" w:rsidR="00E35091" w:rsidRDefault="00E35091" w:rsidP="00E35091">
    <w:pPr>
      <w:widowControl w:val="0"/>
      <w:autoSpaceDE w:val="0"/>
      <w:autoSpaceDN w:val="0"/>
      <w:spacing w:before="20" w:line="219" w:lineRule="exact"/>
      <w:ind w:left="1985"/>
      <w:jc w:val="center"/>
      <w:rPr>
        <w:rFonts w:ascii="Verdana" w:eastAsia="Arial" w:hAnsi="Verdana" w:cs="Arial"/>
        <w:sz w:val="16"/>
        <w:szCs w:val="16"/>
        <w:u w:val="single" w:color="A4A4A4"/>
      </w:rPr>
    </w:pPr>
    <w:r>
      <w:rPr>
        <w:rFonts w:ascii="Verdana" w:eastAsia="Arial" w:hAnsi="Verdana" w:cs="Arial"/>
        <w:sz w:val="16"/>
        <w:szCs w:val="16"/>
        <w:u w:val="single" w:color="A4A4A4"/>
      </w:rPr>
      <w:t>__PEO:</w:t>
    </w:r>
    <w:r w:rsidRPr="000E27E6">
      <w:rPr>
        <w:rFonts w:ascii="Verdana" w:eastAsia="Arial" w:hAnsi="Verdana" w:cs="Arial"/>
        <w:sz w:val="16"/>
        <w:szCs w:val="16"/>
        <w:u w:val="single" w:color="A4A4A4"/>
      </w:rPr>
      <w:t xml:space="preserve"> </w:t>
    </w:r>
    <w:hyperlink r:id="rId2" w:history="1">
      <w:r w:rsidRPr="009E207B">
        <w:rPr>
          <w:rStyle w:val="Collegamentoipertestuale"/>
          <w:rFonts w:ascii="Verdana" w:eastAsia="Arial" w:hAnsi="Verdana" w:cs="Arial"/>
          <w:sz w:val="16"/>
          <w:szCs w:val="16"/>
          <w:u w:color="A4A4A4"/>
        </w:rPr>
        <w:t xml:space="preserve">bgrh020009@istruzione.it  </w:t>
      </w:r>
    </w:hyperlink>
    <w:proofErr w:type="gramStart"/>
    <w:r w:rsidRPr="000E27E6">
      <w:rPr>
        <w:rFonts w:ascii="Verdana" w:eastAsia="Arial" w:hAnsi="Verdana" w:cs="Arial"/>
        <w:sz w:val="16"/>
        <w:szCs w:val="16"/>
        <w:u w:val="single" w:color="A4A4A4"/>
      </w:rPr>
      <w:t xml:space="preserve">– </w:t>
    </w:r>
    <w:r>
      <w:rPr>
        <w:rFonts w:ascii="Verdana" w:eastAsia="Arial" w:hAnsi="Verdana" w:cs="Arial"/>
        <w:sz w:val="16"/>
        <w:szCs w:val="16"/>
        <w:u w:val="single" w:color="A4A4A4"/>
      </w:rPr>
      <w:t xml:space="preserve"> PEC</w:t>
    </w:r>
    <w:proofErr w:type="gramEnd"/>
    <w:r>
      <w:rPr>
        <w:rFonts w:ascii="Verdana" w:eastAsia="Arial" w:hAnsi="Verdana" w:cs="Arial"/>
        <w:sz w:val="16"/>
        <w:szCs w:val="16"/>
        <w:u w:val="single" w:color="A4A4A4"/>
      </w:rPr>
      <w:t>:</w:t>
    </w:r>
    <w:r w:rsidRPr="00064B0F">
      <w:t xml:space="preserve"> </w:t>
    </w:r>
    <w:hyperlink r:id="rId3" w:history="1">
      <w:r w:rsidRPr="009E207B">
        <w:rPr>
          <w:rStyle w:val="Collegamentoipertestuale"/>
          <w:rFonts w:ascii="Verdana" w:eastAsia="Arial" w:hAnsi="Verdana" w:cs="Arial"/>
          <w:sz w:val="16"/>
          <w:szCs w:val="16"/>
          <w:u w:color="A4A4A4"/>
        </w:rPr>
        <w:t>bgrh020009@pec.istruzione.it</w:t>
      </w:r>
    </w:hyperlink>
    <w:r>
      <w:rPr>
        <w:rFonts w:ascii="Verdana" w:eastAsia="Arial" w:hAnsi="Verdana" w:cs="Arial"/>
        <w:sz w:val="16"/>
        <w:szCs w:val="16"/>
        <w:u w:val="single" w:color="A4A4A4"/>
      </w:rPr>
      <w:t>__</w:t>
    </w:r>
  </w:p>
  <w:p w14:paraId="592F500D" w14:textId="77777777" w:rsidR="00E35091" w:rsidRPr="00F5756A" w:rsidRDefault="00E35091" w:rsidP="00E35091">
    <w:pPr>
      <w:widowControl w:val="0"/>
      <w:autoSpaceDE w:val="0"/>
      <w:autoSpaceDN w:val="0"/>
      <w:spacing w:before="20" w:line="219" w:lineRule="exact"/>
      <w:ind w:left="1985"/>
      <w:jc w:val="center"/>
      <w:rPr>
        <w:rFonts w:ascii="Verdana" w:eastAsia="Arial" w:hAnsi="Verdana" w:cs="Arial"/>
        <w:sz w:val="16"/>
        <w:szCs w:val="16"/>
        <w:u w:val="single" w:color="A4A4A4"/>
      </w:rPr>
    </w:pPr>
    <w:r>
      <w:rPr>
        <w:rFonts w:ascii="Verdana" w:eastAsia="Arial" w:hAnsi="Verdana" w:cs="Arial"/>
        <w:sz w:val="16"/>
        <w:szCs w:val="16"/>
        <w:u w:val="single" w:color="A4A4A4"/>
      </w:rPr>
      <w:t>___</w:t>
    </w:r>
    <w:r w:rsidRPr="000E27E6">
      <w:rPr>
        <w:rFonts w:ascii="Verdana" w:eastAsia="Arial" w:hAnsi="Verdana" w:cs="Arial"/>
        <w:sz w:val="16"/>
        <w:szCs w:val="16"/>
        <w:u w:val="single" w:color="A4A4A4"/>
      </w:rPr>
      <w:t>sito internet</w:t>
    </w:r>
    <w:r w:rsidRPr="000E27E6">
      <w:rPr>
        <w:rFonts w:ascii="Verdana" w:eastAsia="Arial" w:hAnsi="Verdana" w:cs="Arial"/>
        <w:spacing w:val="-10"/>
        <w:sz w:val="16"/>
        <w:szCs w:val="16"/>
        <w:u w:val="single" w:color="A4A4A4"/>
      </w:rPr>
      <w:t xml:space="preserve"> </w:t>
    </w:r>
    <w:hyperlink r:id="rId4">
      <w:r w:rsidRPr="00E52B20">
        <w:rPr>
          <w:rFonts w:ascii="Verdana" w:eastAsia="Arial" w:hAnsi="Verdana" w:cs="Arial"/>
          <w:color w:val="0070C0"/>
          <w:sz w:val="16"/>
          <w:szCs w:val="16"/>
          <w:u w:val="single" w:color="A4A4A4"/>
        </w:rPr>
        <w:t>www.alberghierosonzogni.it</w:t>
      </w:r>
    </w:hyperlink>
    <w:r>
      <w:rPr>
        <w:rFonts w:ascii="Verdana" w:eastAsia="Arial" w:hAnsi="Verdana" w:cs="Arial"/>
        <w:color w:val="0000FF"/>
        <w:sz w:val="16"/>
        <w:szCs w:val="16"/>
        <w:u w:val="single" w:color="A4A4A4"/>
      </w:rPr>
      <w:t>___</w:t>
    </w:r>
  </w:p>
  <w:p w14:paraId="2BBCCEC0" w14:textId="2C56CC6A" w:rsidR="005C7DAE" w:rsidRDefault="005C7DAE" w:rsidP="004E401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4BBC" w14:textId="77777777" w:rsidR="00572045" w:rsidRDefault="00572045">
      <w:r>
        <w:separator/>
      </w:r>
    </w:p>
  </w:footnote>
  <w:footnote w:type="continuationSeparator" w:id="0">
    <w:p w14:paraId="5DAF65BA" w14:textId="77777777" w:rsidR="00572045" w:rsidRDefault="0057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C199" w14:textId="77777777" w:rsidR="004E4018" w:rsidRDefault="004E4018">
    <w:pPr>
      <w:pStyle w:val="Intestazione"/>
    </w:pPr>
  </w:p>
  <w:p w14:paraId="575D1FD9" w14:textId="513FB4CF" w:rsidR="004E4018" w:rsidRDefault="004E4018" w:rsidP="004E4018">
    <w:pPr>
      <w:pStyle w:val="Intestazione"/>
      <w:jc w:val="center"/>
    </w:pPr>
    <w:r>
      <w:rPr>
        <w:noProof/>
      </w:rPr>
      <w:drawing>
        <wp:inline distT="0" distB="0" distL="0" distR="0" wp14:anchorId="45EBF18C" wp14:editId="39C21956">
          <wp:extent cx="5608320" cy="994359"/>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887" cy="1002084"/>
                  </a:xfrm>
                  <a:prstGeom prst="rect">
                    <a:avLst/>
                  </a:prstGeom>
                  <a:noFill/>
                  <a:ln>
                    <a:noFill/>
                  </a:ln>
                </pic:spPr>
              </pic:pic>
            </a:graphicData>
          </a:graphic>
        </wp:inline>
      </w:drawing>
    </w:r>
  </w:p>
  <w:p w14:paraId="480DFA74" w14:textId="0D68DE9B" w:rsidR="004E4018" w:rsidRDefault="004E4018">
    <w:pPr>
      <w:pStyle w:val="Intestazione"/>
    </w:pPr>
    <w:r w:rsidRPr="00B57EE9">
      <w:rPr>
        <w:noProof/>
        <w:sz w:val="22"/>
        <w:szCs w:val="22"/>
      </w:rPr>
      <w:drawing>
        <wp:anchor distT="0" distB="0" distL="114300" distR="114300" simplePos="0" relativeHeight="251661312" behindDoc="1" locked="0" layoutInCell="1" allowOverlap="1" wp14:anchorId="474D0AA2" wp14:editId="2BC98CF3">
          <wp:simplePos x="0" y="0"/>
          <wp:positionH relativeFrom="column">
            <wp:posOffset>2350770</wp:posOffset>
          </wp:positionH>
          <wp:positionV relativeFrom="paragraph">
            <wp:posOffset>85090</wp:posOffset>
          </wp:positionV>
          <wp:extent cx="3223260" cy="737218"/>
          <wp:effectExtent l="0" t="0" r="0" b="6350"/>
          <wp:wrapNone/>
          <wp:docPr id="4" name="Immagine 4" descr="C:\Users\amministrazione\Downloads\pronto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zione\Downloads\pronto - Cop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7464" cy="740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allowOverlap="1" wp14:anchorId="410A5D84" wp14:editId="4FA8BCA0">
          <wp:simplePos x="0" y="0"/>
          <wp:positionH relativeFrom="page">
            <wp:posOffset>1432560</wp:posOffset>
          </wp:positionH>
          <wp:positionV relativeFrom="paragraph">
            <wp:posOffset>46990</wp:posOffset>
          </wp:positionV>
          <wp:extent cx="1685290" cy="763766"/>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3" cstate="print"/>
                  <a:stretch>
                    <a:fillRect/>
                  </a:stretch>
                </pic:blipFill>
                <pic:spPr>
                  <a:xfrm>
                    <a:off x="0" y="0"/>
                    <a:ext cx="1696363" cy="768784"/>
                  </a:xfrm>
                  <a:prstGeom prst="rect">
                    <a:avLst/>
                  </a:prstGeom>
                </pic:spPr>
              </pic:pic>
            </a:graphicData>
          </a:graphic>
          <wp14:sizeRelH relativeFrom="margin">
            <wp14:pctWidth>0</wp14:pctWidth>
          </wp14:sizeRelH>
          <wp14:sizeRelV relativeFrom="margin">
            <wp14:pctHeight>0</wp14:pctHeight>
          </wp14:sizeRelV>
        </wp:anchor>
      </w:drawing>
    </w:r>
  </w:p>
  <w:p w14:paraId="5C55C989" w14:textId="13F7F30C" w:rsidR="004E4018" w:rsidRDefault="004E4018">
    <w:pPr>
      <w:pStyle w:val="Intestazione"/>
    </w:pPr>
  </w:p>
  <w:p w14:paraId="38A086DE" w14:textId="2CBC9507" w:rsidR="004E4018" w:rsidRDefault="004E4018">
    <w:pPr>
      <w:pStyle w:val="Intestazione"/>
    </w:pPr>
  </w:p>
  <w:p w14:paraId="454BD498" w14:textId="239F142A" w:rsidR="004E4018" w:rsidRDefault="004E4018">
    <w:pPr>
      <w:pStyle w:val="Intestazione"/>
    </w:pPr>
  </w:p>
  <w:p w14:paraId="4E5C0B75" w14:textId="417574C0" w:rsidR="004E4018" w:rsidRDefault="004E4018">
    <w:pPr>
      <w:pStyle w:val="Intestazione"/>
    </w:pPr>
  </w:p>
  <w:p w14:paraId="281028ED" w14:textId="412B3001" w:rsidR="004E4018" w:rsidRDefault="004E40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3789A"/>
    <w:rsid w:val="00046B4A"/>
    <w:rsid w:val="00047934"/>
    <w:rsid w:val="0005084A"/>
    <w:rsid w:val="00050DE0"/>
    <w:rsid w:val="00051A9E"/>
    <w:rsid w:val="00051CAE"/>
    <w:rsid w:val="00051E72"/>
    <w:rsid w:val="00052907"/>
    <w:rsid w:val="000534AD"/>
    <w:rsid w:val="000539ED"/>
    <w:rsid w:val="00053DE3"/>
    <w:rsid w:val="00053E60"/>
    <w:rsid w:val="000564C9"/>
    <w:rsid w:val="00056833"/>
    <w:rsid w:val="00062318"/>
    <w:rsid w:val="00062E4A"/>
    <w:rsid w:val="000670A5"/>
    <w:rsid w:val="0007048C"/>
    <w:rsid w:val="00072224"/>
    <w:rsid w:val="000736AB"/>
    <w:rsid w:val="00074CDD"/>
    <w:rsid w:val="0007706B"/>
    <w:rsid w:val="0008127B"/>
    <w:rsid w:val="00081F31"/>
    <w:rsid w:val="0008242F"/>
    <w:rsid w:val="00091252"/>
    <w:rsid w:val="00093B8A"/>
    <w:rsid w:val="000A19BA"/>
    <w:rsid w:val="000A2C09"/>
    <w:rsid w:val="000A5A0B"/>
    <w:rsid w:val="000A74CB"/>
    <w:rsid w:val="000B12C5"/>
    <w:rsid w:val="000B42C6"/>
    <w:rsid w:val="000B480F"/>
    <w:rsid w:val="000B6C44"/>
    <w:rsid w:val="000C0039"/>
    <w:rsid w:val="000C11ED"/>
    <w:rsid w:val="000C3614"/>
    <w:rsid w:val="000C45A1"/>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1F5F"/>
    <w:rsid w:val="00104CEA"/>
    <w:rsid w:val="00107041"/>
    <w:rsid w:val="00112288"/>
    <w:rsid w:val="00112BBD"/>
    <w:rsid w:val="00114DF5"/>
    <w:rsid w:val="00120D9E"/>
    <w:rsid w:val="00122752"/>
    <w:rsid w:val="0012335E"/>
    <w:rsid w:val="001260DF"/>
    <w:rsid w:val="00131078"/>
    <w:rsid w:val="00132B57"/>
    <w:rsid w:val="001335C6"/>
    <w:rsid w:val="00133C52"/>
    <w:rsid w:val="00134D71"/>
    <w:rsid w:val="00135167"/>
    <w:rsid w:val="001352AB"/>
    <w:rsid w:val="00136A9C"/>
    <w:rsid w:val="00140B98"/>
    <w:rsid w:val="001451B9"/>
    <w:rsid w:val="001508F3"/>
    <w:rsid w:val="00154F0E"/>
    <w:rsid w:val="00157BF6"/>
    <w:rsid w:val="00160EA8"/>
    <w:rsid w:val="001622AF"/>
    <w:rsid w:val="00164BD8"/>
    <w:rsid w:val="001667A0"/>
    <w:rsid w:val="00167C80"/>
    <w:rsid w:val="00174486"/>
    <w:rsid w:val="00174541"/>
    <w:rsid w:val="00175FFB"/>
    <w:rsid w:val="00182723"/>
    <w:rsid w:val="00185A49"/>
    <w:rsid w:val="00186225"/>
    <w:rsid w:val="0018773E"/>
    <w:rsid w:val="00191CA1"/>
    <w:rsid w:val="001A5909"/>
    <w:rsid w:val="001A6378"/>
    <w:rsid w:val="001B0608"/>
    <w:rsid w:val="001B1257"/>
    <w:rsid w:val="001B1415"/>
    <w:rsid w:val="001B3412"/>
    <w:rsid w:val="001B3C18"/>
    <w:rsid w:val="001B484F"/>
    <w:rsid w:val="001B7378"/>
    <w:rsid w:val="001C0302"/>
    <w:rsid w:val="001C29AB"/>
    <w:rsid w:val="001C6B48"/>
    <w:rsid w:val="001C6C49"/>
    <w:rsid w:val="001D4B64"/>
    <w:rsid w:val="001D5032"/>
    <w:rsid w:val="001D6B50"/>
    <w:rsid w:val="001E4529"/>
    <w:rsid w:val="001E52E4"/>
    <w:rsid w:val="001F0E1E"/>
    <w:rsid w:val="001F12E2"/>
    <w:rsid w:val="001F16A2"/>
    <w:rsid w:val="001F207B"/>
    <w:rsid w:val="001F6C2D"/>
    <w:rsid w:val="00207849"/>
    <w:rsid w:val="00210607"/>
    <w:rsid w:val="00211108"/>
    <w:rsid w:val="00212586"/>
    <w:rsid w:val="00213897"/>
    <w:rsid w:val="00213B82"/>
    <w:rsid w:val="00213C1D"/>
    <w:rsid w:val="0021559E"/>
    <w:rsid w:val="0021725D"/>
    <w:rsid w:val="00217C76"/>
    <w:rsid w:val="00222A56"/>
    <w:rsid w:val="002247FE"/>
    <w:rsid w:val="00225146"/>
    <w:rsid w:val="00226CB3"/>
    <w:rsid w:val="0023285D"/>
    <w:rsid w:val="002335A9"/>
    <w:rsid w:val="00234CDE"/>
    <w:rsid w:val="00240337"/>
    <w:rsid w:val="0024391D"/>
    <w:rsid w:val="0025352F"/>
    <w:rsid w:val="002539BB"/>
    <w:rsid w:val="00255CE2"/>
    <w:rsid w:val="0025698C"/>
    <w:rsid w:val="00257AFF"/>
    <w:rsid w:val="0026467A"/>
    <w:rsid w:val="00265864"/>
    <w:rsid w:val="002708A6"/>
    <w:rsid w:val="002772BD"/>
    <w:rsid w:val="00282A21"/>
    <w:rsid w:val="002860BF"/>
    <w:rsid w:val="00286C40"/>
    <w:rsid w:val="00287631"/>
    <w:rsid w:val="00287811"/>
    <w:rsid w:val="0029126B"/>
    <w:rsid w:val="0029332E"/>
    <w:rsid w:val="002943C2"/>
    <w:rsid w:val="00294501"/>
    <w:rsid w:val="00297481"/>
    <w:rsid w:val="002A014D"/>
    <w:rsid w:val="002A6748"/>
    <w:rsid w:val="002B0440"/>
    <w:rsid w:val="002B206B"/>
    <w:rsid w:val="002B3171"/>
    <w:rsid w:val="002B684C"/>
    <w:rsid w:val="002C1C92"/>
    <w:rsid w:val="002C1E86"/>
    <w:rsid w:val="002D3EC6"/>
    <w:rsid w:val="002D472B"/>
    <w:rsid w:val="002D473A"/>
    <w:rsid w:val="002D786D"/>
    <w:rsid w:val="002E1891"/>
    <w:rsid w:val="002E1DEB"/>
    <w:rsid w:val="002E5DB6"/>
    <w:rsid w:val="002E6AC4"/>
    <w:rsid w:val="002F49B3"/>
    <w:rsid w:val="002F66C4"/>
    <w:rsid w:val="00300F45"/>
    <w:rsid w:val="00303151"/>
    <w:rsid w:val="00304B62"/>
    <w:rsid w:val="0030701D"/>
    <w:rsid w:val="00313A10"/>
    <w:rsid w:val="00320D12"/>
    <w:rsid w:val="0032693F"/>
    <w:rsid w:val="00336F0F"/>
    <w:rsid w:val="00344731"/>
    <w:rsid w:val="0034552C"/>
    <w:rsid w:val="003469AB"/>
    <w:rsid w:val="00347262"/>
    <w:rsid w:val="00351652"/>
    <w:rsid w:val="00351867"/>
    <w:rsid w:val="00353A20"/>
    <w:rsid w:val="00355615"/>
    <w:rsid w:val="0035659B"/>
    <w:rsid w:val="00361D26"/>
    <w:rsid w:val="003623F7"/>
    <w:rsid w:val="00363B1F"/>
    <w:rsid w:val="0036522E"/>
    <w:rsid w:val="0036597B"/>
    <w:rsid w:val="00367396"/>
    <w:rsid w:val="003709D8"/>
    <w:rsid w:val="003726C9"/>
    <w:rsid w:val="00374926"/>
    <w:rsid w:val="00376169"/>
    <w:rsid w:val="00380B8B"/>
    <w:rsid w:val="003824FF"/>
    <w:rsid w:val="00382EC8"/>
    <w:rsid w:val="00383ADD"/>
    <w:rsid w:val="00392E1C"/>
    <w:rsid w:val="00395933"/>
    <w:rsid w:val="00397B95"/>
    <w:rsid w:val="003A007F"/>
    <w:rsid w:val="003A01DE"/>
    <w:rsid w:val="003A1779"/>
    <w:rsid w:val="003A433E"/>
    <w:rsid w:val="003A580A"/>
    <w:rsid w:val="003A5D3A"/>
    <w:rsid w:val="003A7F9A"/>
    <w:rsid w:val="003B79E2"/>
    <w:rsid w:val="003C0DE3"/>
    <w:rsid w:val="003C60F6"/>
    <w:rsid w:val="003C6DEF"/>
    <w:rsid w:val="003C7A75"/>
    <w:rsid w:val="003D4352"/>
    <w:rsid w:val="003D50F6"/>
    <w:rsid w:val="003E18F4"/>
    <w:rsid w:val="003E2DA4"/>
    <w:rsid w:val="003E2E35"/>
    <w:rsid w:val="003E3836"/>
    <w:rsid w:val="003E5C37"/>
    <w:rsid w:val="003E5C47"/>
    <w:rsid w:val="003F2D21"/>
    <w:rsid w:val="003F5439"/>
    <w:rsid w:val="00401BE0"/>
    <w:rsid w:val="004076E9"/>
    <w:rsid w:val="00414813"/>
    <w:rsid w:val="00416DC1"/>
    <w:rsid w:val="00430C48"/>
    <w:rsid w:val="0043156A"/>
    <w:rsid w:val="00431F9B"/>
    <w:rsid w:val="00433CB5"/>
    <w:rsid w:val="00435CFB"/>
    <w:rsid w:val="00436388"/>
    <w:rsid w:val="00437740"/>
    <w:rsid w:val="0044224C"/>
    <w:rsid w:val="00443639"/>
    <w:rsid w:val="00445CFD"/>
    <w:rsid w:val="00446355"/>
    <w:rsid w:val="0044774A"/>
    <w:rsid w:val="00447E33"/>
    <w:rsid w:val="00450FDF"/>
    <w:rsid w:val="004563DD"/>
    <w:rsid w:val="00462440"/>
    <w:rsid w:val="004652D3"/>
    <w:rsid w:val="004657B2"/>
    <w:rsid w:val="004716C9"/>
    <w:rsid w:val="004722C2"/>
    <w:rsid w:val="00473A05"/>
    <w:rsid w:val="0048395B"/>
    <w:rsid w:val="00484CE2"/>
    <w:rsid w:val="00485D17"/>
    <w:rsid w:val="004914CB"/>
    <w:rsid w:val="004925F4"/>
    <w:rsid w:val="004959DC"/>
    <w:rsid w:val="00497369"/>
    <w:rsid w:val="004A38C3"/>
    <w:rsid w:val="004A5D71"/>
    <w:rsid w:val="004A6A4D"/>
    <w:rsid w:val="004A786E"/>
    <w:rsid w:val="004B09C3"/>
    <w:rsid w:val="004B5569"/>
    <w:rsid w:val="004B62EF"/>
    <w:rsid w:val="004B79E8"/>
    <w:rsid w:val="004C01A7"/>
    <w:rsid w:val="004C7890"/>
    <w:rsid w:val="004D18E3"/>
    <w:rsid w:val="004D1C0F"/>
    <w:rsid w:val="004D539A"/>
    <w:rsid w:val="004D6DBE"/>
    <w:rsid w:val="004E105E"/>
    <w:rsid w:val="004E4018"/>
    <w:rsid w:val="004E6955"/>
    <w:rsid w:val="004F304C"/>
    <w:rsid w:val="004F7A83"/>
    <w:rsid w:val="00501D94"/>
    <w:rsid w:val="00502BEF"/>
    <w:rsid w:val="00503E82"/>
    <w:rsid w:val="00504AFA"/>
    <w:rsid w:val="00504B83"/>
    <w:rsid w:val="00505644"/>
    <w:rsid w:val="005057E0"/>
    <w:rsid w:val="005104C0"/>
    <w:rsid w:val="0051112D"/>
    <w:rsid w:val="00520DBD"/>
    <w:rsid w:val="00520F00"/>
    <w:rsid w:val="00525018"/>
    <w:rsid w:val="00526196"/>
    <w:rsid w:val="005261BA"/>
    <w:rsid w:val="005263CD"/>
    <w:rsid w:val="0052720F"/>
    <w:rsid w:val="0052773A"/>
    <w:rsid w:val="00527AAD"/>
    <w:rsid w:val="00534523"/>
    <w:rsid w:val="00535EF8"/>
    <w:rsid w:val="00543C31"/>
    <w:rsid w:val="00543DF4"/>
    <w:rsid w:val="00547C3A"/>
    <w:rsid w:val="00551462"/>
    <w:rsid w:val="005528BF"/>
    <w:rsid w:val="00552B5F"/>
    <w:rsid w:val="005540B3"/>
    <w:rsid w:val="0055517D"/>
    <w:rsid w:val="00557E4E"/>
    <w:rsid w:val="005603E9"/>
    <w:rsid w:val="00560F4E"/>
    <w:rsid w:val="00561EFF"/>
    <w:rsid w:val="00564E17"/>
    <w:rsid w:val="00565200"/>
    <w:rsid w:val="0056567F"/>
    <w:rsid w:val="00567DE5"/>
    <w:rsid w:val="00567E59"/>
    <w:rsid w:val="00572045"/>
    <w:rsid w:val="005756BB"/>
    <w:rsid w:val="00576F0F"/>
    <w:rsid w:val="00583A1F"/>
    <w:rsid w:val="00585647"/>
    <w:rsid w:val="00585A3D"/>
    <w:rsid w:val="00585C3D"/>
    <w:rsid w:val="005865BE"/>
    <w:rsid w:val="00591CC1"/>
    <w:rsid w:val="00596BA0"/>
    <w:rsid w:val="00597A8B"/>
    <w:rsid w:val="00597E09"/>
    <w:rsid w:val="005A4B10"/>
    <w:rsid w:val="005A5AB6"/>
    <w:rsid w:val="005A6C5C"/>
    <w:rsid w:val="005A7F30"/>
    <w:rsid w:val="005B44D7"/>
    <w:rsid w:val="005B5DE6"/>
    <w:rsid w:val="005B65B5"/>
    <w:rsid w:val="005C77DE"/>
    <w:rsid w:val="005C7DAE"/>
    <w:rsid w:val="005D4682"/>
    <w:rsid w:val="005D742D"/>
    <w:rsid w:val="005E0503"/>
    <w:rsid w:val="005E12B3"/>
    <w:rsid w:val="005E1624"/>
    <w:rsid w:val="005E1D00"/>
    <w:rsid w:val="005E1E0C"/>
    <w:rsid w:val="005E2288"/>
    <w:rsid w:val="005E387E"/>
    <w:rsid w:val="005E53CE"/>
    <w:rsid w:val="005E721D"/>
    <w:rsid w:val="005F38CA"/>
    <w:rsid w:val="005F5051"/>
    <w:rsid w:val="005F5ECD"/>
    <w:rsid w:val="005F72D5"/>
    <w:rsid w:val="006008A3"/>
    <w:rsid w:val="00601F99"/>
    <w:rsid w:val="00604D3F"/>
    <w:rsid w:val="00605CA8"/>
    <w:rsid w:val="00605DE5"/>
    <w:rsid w:val="00606B2E"/>
    <w:rsid w:val="00607877"/>
    <w:rsid w:val="0061011E"/>
    <w:rsid w:val="006105EA"/>
    <w:rsid w:val="00613E0F"/>
    <w:rsid w:val="006149C4"/>
    <w:rsid w:val="006167AA"/>
    <w:rsid w:val="00622FAF"/>
    <w:rsid w:val="006231F9"/>
    <w:rsid w:val="0062483F"/>
    <w:rsid w:val="00631B7C"/>
    <w:rsid w:val="00632BF9"/>
    <w:rsid w:val="00632F5C"/>
    <w:rsid w:val="00635CBB"/>
    <w:rsid w:val="006378DA"/>
    <w:rsid w:val="00637EE7"/>
    <w:rsid w:val="006413FF"/>
    <w:rsid w:val="0064227F"/>
    <w:rsid w:val="00647912"/>
    <w:rsid w:val="0065050C"/>
    <w:rsid w:val="0065467C"/>
    <w:rsid w:val="00660340"/>
    <w:rsid w:val="0066271B"/>
    <w:rsid w:val="00663BD8"/>
    <w:rsid w:val="006648CD"/>
    <w:rsid w:val="00672EFF"/>
    <w:rsid w:val="0067471F"/>
    <w:rsid w:val="00674BB2"/>
    <w:rsid w:val="006759A4"/>
    <w:rsid w:val="006761FD"/>
    <w:rsid w:val="0067699A"/>
    <w:rsid w:val="0068062A"/>
    <w:rsid w:val="00683118"/>
    <w:rsid w:val="00685612"/>
    <w:rsid w:val="00687029"/>
    <w:rsid w:val="00691032"/>
    <w:rsid w:val="00692070"/>
    <w:rsid w:val="006A06C9"/>
    <w:rsid w:val="006A149B"/>
    <w:rsid w:val="006A4ADA"/>
    <w:rsid w:val="006A73FD"/>
    <w:rsid w:val="006B0653"/>
    <w:rsid w:val="006B162F"/>
    <w:rsid w:val="006B2F2A"/>
    <w:rsid w:val="006B7D8C"/>
    <w:rsid w:val="006B7FC2"/>
    <w:rsid w:val="006C0327"/>
    <w:rsid w:val="006C0DCD"/>
    <w:rsid w:val="006C1D43"/>
    <w:rsid w:val="006C1E40"/>
    <w:rsid w:val="006C33EE"/>
    <w:rsid w:val="006C3C87"/>
    <w:rsid w:val="006C459A"/>
    <w:rsid w:val="006C761E"/>
    <w:rsid w:val="006D04D6"/>
    <w:rsid w:val="006D2822"/>
    <w:rsid w:val="006D415B"/>
    <w:rsid w:val="006D4AC3"/>
    <w:rsid w:val="006E0673"/>
    <w:rsid w:val="006E1CE3"/>
    <w:rsid w:val="006E33D9"/>
    <w:rsid w:val="006E4E92"/>
    <w:rsid w:val="006F0324"/>
    <w:rsid w:val="006F05B1"/>
    <w:rsid w:val="007018B7"/>
    <w:rsid w:val="00705188"/>
    <w:rsid w:val="00706853"/>
    <w:rsid w:val="00706DD4"/>
    <w:rsid w:val="00710D1C"/>
    <w:rsid w:val="00717756"/>
    <w:rsid w:val="00720F6A"/>
    <w:rsid w:val="0072474A"/>
    <w:rsid w:val="00725408"/>
    <w:rsid w:val="00725C14"/>
    <w:rsid w:val="0072785A"/>
    <w:rsid w:val="00731440"/>
    <w:rsid w:val="00733D1B"/>
    <w:rsid w:val="00734BF3"/>
    <w:rsid w:val="00740439"/>
    <w:rsid w:val="00740888"/>
    <w:rsid w:val="007476B3"/>
    <w:rsid w:val="00747847"/>
    <w:rsid w:val="00750EBA"/>
    <w:rsid w:val="0076314A"/>
    <w:rsid w:val="0076508D"/>
    <w:rsid w:val="007669D5"/>
    <w:rsid w:val="007676DE"/>
    <w:rsid w:val="00770331"/>
    <w:rsid w:val="00772936"/>
    <w:rsid w:val="00774239"/>
    <w:rsid w:val="00775397"/>
    <w:rsid w:val="0077662D"/>
    <w:rsid w:val="00776BE2"/>
    <w:rsid w:val="00777992"/>
    <w:rsid w:val="0079013C"/>
    <w:rsid w:val="007927F5"/>
    <w:rsid w:val="00796D2C"/>
    <w:rsid w:val="007A3EDB"/>
    <w:rsid w:val="007B4259"/>
    <w:rsid w:val="007B4C06"/>
    <w:rsid w:val="007B59D8"/>
    <w:rsid w:val="007B6637"/>
    <w:rsid w:val="007C09AC"/>
    <w:rsid w:val="007C4C5B"/>
    <w:rsid w:val="007D3843"/>
    <w:rsid w:val="007D5659"/>
    <w:rsid w:val="007D74F4"/>
    <w:rsid w:val="007D7C11"/>
    <w:rsid w:val="007E040F"/>
    <w:rsid w:val="007E0636"/>
    <w:rsid w:val="007E2352"/>
    <w:rsid w:val="007E6F99"/>
    <w:rsid w:val="007F17F0"/>
    <w:rsid w:val="007F24B6"/>
    <w:rsid w:val="007F5DF0"/>
    <w:rsid w:val="007F6DF6"/>
    <w:rsid w:val="008013A3"/>
    <w:rsid w:val="00801BA6"/>
    <w:rsid w:val="00807F5B"/>
    <w:rsid w:val="00811416"/>
    <w:rsid w:val="00815D29"/>
    <w:rsid w:val="0082048A"/>
    <w:rsid w:val="00821BBE"/>
    <w:rsid w:val="0082652D"/>
    <w:rsid w:val="008303A6"/>
    <w:rsid w:val="00831FA2"/>
    <w:rsid w:val="00832733"/>
    <w:rsid w:val="00836051"/>
    <w:rsid w:val="0083680A"/>
    <w:rsid w:val="0084115E"/>
    <w:rsid w:val="00842499"/>
    <w:rsid w:val="00842E3A"/>
    <w:rsid w:val="0084363D"/>
    <w:rsid w:val="008459E3"/>
    <w:rsid w:val="00846D6E"/>
    <w:rsid w:val="00847E8A"/>
    <w:rsid w:val="008501A3"/>
    <w:rsid w:val="008539FE"/>
    <w:rsid w:val="00853E84"/>
    <w:rsid w:val="00854281"/>
    <w:rsid w:val="00854B7C"/>
    <w:rsid w:val="00855040"/>
    <w:rsid w:val="00860CF4"/>
    <w:rsid w:val="00866038"/>
    <w:rsid w:val="008664A2"/>
    <w:rsid w:val="0086776E"/>
    <w:rsid w:val="00871E16"/>
    <w:rsid w:val="00872F50"/>
    <w:rsid w:val="00874365"/>
    <w:rsid w:val="00875E5A"/>
    <w:rsid w:val="008805AA"/>
    <w:rsid w:val="00881CAB"/>
    <w:rsid w:val="00881E62"/>
    <w:rsid w:val="00883FF4"/>
    <w:rsid w:val="00887DC4"/>
    <w:rsid w:val="00894D01"/>
    <w:rsid w:val="008976D9"/>
    <w:rsid w:val="00897BDF"/>
    <w:rsid w:val="008A13C0"/>
    <w:rsid w:val="008A1E97"/>
    <w:rsid w:val="008A25A6"/>
    <w:rsid w:val="008A6BFA"/>
    <w:rsid w:val="008B1FC8"/>
    <w:rsid w:val="008B37FD"/>
    <w:rsid w:val="008B59F4"/>
    <w:rsid w:val="008B6767"/>
    <w:rsid w:val="008B67E9"/>
    <w:rsid w:val="008C0440"/>
    <w:rsid w:val="008C1400"/>
    <w:rsid w:val="008C67CE"/>
    <w:rsid w:val="008D1317"/>
    <w:rsid w:val="008D3292"/>
    <w:rsid w:val="008E0DE5"/>
    <w:rsid w:val="008E4317"/>
    <w:rsid w:val="008E5679"/>
    <w:rsid w:val="008E7578"/>
    <w:rsid w:val="008F28B1"/>
    <w:rsid w:val="008F3CD8"/>
    <w:rsid w:val="008F705D"/>
    <w:rsid w:val="008F7B5F"/>
    <w:rsid w:val="0090455C"/>
    <w:rsid w:val="00906BD1"/>
    <w:rsid w:val="00907E44"/>
    <w:rsid w:val="009105E1"/>
    <w:rsid w:val="0091073B"/>
    <w:rsid w:val="0091078D"/>
    <w:rsid w:val="009153EA"/>
    <w:rsid w:val="00923596"/>
    <w:rsid w:val="009246DD"/>
    <w:rsid w:val="009276CE"/>
    <w:rsid w:val="0093431C"/>
    <w:rsid w:val="009356BA"/>
    <w:rsid w:val="00940667"/>
    <w:rsid w:val="00941128"/>
    <w:rsid w:val="00942D93"/>
    <w:rsid w:val="009454DE"/>
    <w:rsid w:val="00945B72"/>
    <w:rsid w:val="00947939"/>
    <w:rsid w:val="00947D2C"/>
    <w:rsid w:val="009542F3"/>
    <w:rsid w:val="00955B20"/>
    <w:rsid w:val="00956EC5"/>
    <w:rsid w:val="00963359"/>
    <w:rsid w:val="00964DE6"/>
    <w:rsid w:val="009664B4"/>
    <w:rsid w:val="00971485"/>
    <w:rsid w:val="0097360E"/>
    <w:rsid w:val="00973614"/>
    <w:rsid w:val="00975AA8"/>
    <w:rsid w:val="00980B3C"/>
    <w:rsid w:val="0098483C"/>
    <w:rsid w:val="00986B21"/>
    <w:rsid w:val="00990253"/>
    <w:rsid w:val="00990DB4"/>
    <w:rsid w:val="00990F15"/>
    <w:rsid w:val="009944D6"/>
    <w:rsid w:val="009958CB"/>
    <w:rsid w:val="00997C40"/>
    <w:rsid w:val="009A0D66"/>
    <w:rsid w:val="009B2F7D"/>
    <w:rsid w:val="009B31B2"/>
    <w:rsid w:val="009B3956"/>
    <w:rsid w:val="009B4401"/>
    <w:rsid w:val="009B6552"/>
    <w:rsid w:val="009C341C"/>
    <w:rsid w:val="009C54FA"/>
    <w:rsid w:val="009C723F"/>
    <w:rsid w:val="009D0487"/>
    <w:rsid w:val="009D102B"/>
    <w:rsid w:val="009D1FFB"/>
    <w:rsid w:val="009D21BE"/>
    <w:rsid w:val="009D22EB"/>
    <w:rsid w:val="009D2CF7"/>
    <w:rsid w:val="009D42CC"/>
    <w:rsid w:val="009D68BC"/>
    <w:rsid w:val="009D7632"/>
    <w:rsid w:val="009E704A"/>
    <w:rsid w:val="009F0ED6"/>
    <w:rsid w:val="009F477B"/>
    <w:rsid w:val="009F4A45"/>
    <w:rsid w:val="009F4F91"/>
    <w:rsid w:val="00A023CC"/>
    <w:rsid w:val="00A0723E"/>
    <w:rsid w:val="00A10524"/>
    <w:rsid w:val="00A11AC5"/>
    <w:rsid w:val="00A11DB1"/>
    <w:rsid w:val="00A13318"/>
    <w:rsid w:val="00A15AF4"/>
    <w:rsid w:val="00A174A1"/>
    <w:rsid w:val="00A20A7A"/>
    <w:rsid w:val="00A20DA6"/>
    <w:rsid w:val="00A252D7"/>
    <w:rsid w:val="00A307D9"/>
    <w:rsid w:val="00A31FDE"/>
    <w:rsid w:val="00A32674"/>
    <w:rsid w:val="00A32D87"/>
    <w:rsid w:val="00A3358E"/>
    <w:rsid w:val="00A403C5"/>
    <w:rsid w:val="00A41940"/>
    <w:rsid w:val="00A41BEA"/>
    <w:rsid w:val="00A44878"/>
    <w:rsid w:val="00A4533F"/>
    <w:rsid w:val="00A47531"/>
    <w:rsid w:val="00A47AA5"/>
    <w:rsid w:val="00A53D16"/>
    <w:rsid w:val="00A552D6"/>
    <w:rsid w:val="00A5614F"/>
    <w:rsid w:val="00A5724E"/>
    <w:rsid w:val="00A57F54"/>
    <w:rsid w:val="00A6054A"/>
    <w:rsid w:val="00A6127E"/>
    <w:rsid w:val="00A62F2B"/>
    <w:rsid w:val="00A6435E"/>
    <w:rsid w:val="00A6464D"/>
    <w:rsid w:val="00A65DF8"/>
    <w:rsid w:val="00A70C10"/>
    <w:rsid w:val="00A727A8"/>
    <w:rsid w:val="00A76733"/>
    <w:rsid w:val="00A90F34"/>
    <w:rsid w:val="00A91C14"/>
    <w:rsid w:val="00A93ECE"/>
    <w:rsid w:val="00A94E66"/>
    <w:rsid w:val="00AA3F35"/>
    <w:rsid w:val="00AA6CCD"/>
    <w:rsid w:val="00AB3F38"/>
    <w:rsid w:val="00AB76C8"/>
    <w:rsid w:val="00AC107F"/>
    <w:rsid w:val="00AC21A5"/>
    <w:rsid w:val="00AC62CF"/>
    <w:rsid w:val="00AD07E7"/>
    <w:rsid w:val="00AD28CB"/>
    <w:rsid w:val="00AD43B3"/>
    <w:rsid w:val="00AD540E"/>
    <w:rsid w:val="00AE366E"/>
    <w:rsid w:val="00AE6A54"/>
    <w:rsid w:val="00AE72A1"/>
    <w:rsid w:val="00AF52DE"/>
    <w:rsid w:val="00AF5495"/>
    <w:rsid w:val="00B00B0E"/>
    <w:rsid w:val="00B00D67"/>
    <w:rsid w:val="00B00E23"/>
    <w:rsid w:val="00B01A0B"/>
    <w:rsid w:val="00B0246E"/>
    <w:rsid w:val="00B037E8"/>
    <w:rsid w:val="00B03CC7"/>
    <w:rsid w:val="00B03CC9"/>
    <w:rsid w:val="00B04E50"/>
    <w:rsid w:val="00B05C53"/>
    <w:rsid w:val="00B122F3"/>
    <w:rsid w:val="00B17AD9"/>
    <w:rsid w:val="00B214C1"/>
    <w:rsid w:val="00B2311E"/>
    <w:rsid w:val="00B23FD6"/>
    <w:rsid w:val="00B26CEE"/>
    <w:rsid w:val="00B31B50"/>
    <w:rsid w:val="00B31F80"/>
    <w:rsid w:val="00B32055"/>
    <w:rsid w:val="00B325B9"/>
    <w:rsid w:val="00B32661"/>
    <w:rsid w:val="00B33A23"/>
    <w:rsid w:val="00B33F7A"/>
    <w:rsid w:val="00B353E9"/>
    <w:rsid w:val="00B36274"/>
    <w:rsid w:val="00B4148D"/>
    <w:rsid w:val="00B419CF"/>
    <w:rsid w:val="00B4439D"/>
    <w:rsid w:val="00B53156"/>
    <w:rsid w:val="00B57894"/>
    <w:rsid w:val="00B65801"/>
    <w:rsid w:val="00B671DC"/>
    <w:rsid w:val="00B833F2"/>
    <w:rsid w:val="00B87A3D"/>
    <w:rsid w:val="00B90CAE"/>
    <w:rsid w:val="00B923B5"/>
    <w:rsid w:val="00B92B95"/>
    <w:rsid w:val="00B957D6"/>
    <w:rsid w:val="00BA532D"/>
    <w:rsid w:val="00BA6212"/>
    <w:rsid w:val="00BA6627"/>
    <w:rsid w:val="00BB0CD6"/>
    <w:rsid w:val="00BB1BF6"/>
    <w:rsid w:val="00BB38A7"/>
    <w:rsid w:val="00BB6BE2"/>
    <w:rsid w:val="00BC2F59"/>
    <w:rsid w:val="00BC3CDA"/>
    <w:rsid w:val="00BD0C93"/>
    <w:rsid w:val="00BD2FC1"/>
    <w:rsid w:val="00BD5445"/>
    <w:rsid w:val="00BD58CD"/>
    <w:rsid w:val="00BE038A"/>
    <w:rsid w:val="00BE3423"/>
    <w:rsid w:val="00BE52DF"/>
    <w:rsid w:val="00BE63B2"/>
    <w:rsid w:val="00BE6544"/>
    <w:rsid w:val="00BF44F4"/>
    <w:rsid w:val="00BF4919"/>
    <w:rsid w:val="00BF4A50"/>
    <w:rsid w:val="00C01F45"/>
    <w:rsid w:val="00C02841"/>
    <w:rsid w:val="00C02BED"/>
    <w:rsid w:val="00C0353D"/>
    <w:rsid w:val="00C05548"/>
    <w:rsid w:val="00C0754E"/>
    <w:rsid w:val="00C07B27"/>
    <w:rsid w:val="00C07DDD"/>
    <w:rsid w:val="00C146B6"/>
    <w:rsid w:val="00C20594"/>
    <w:rsid w:val="00C231BE"/>
    <w:rsid w:val="00C243CD"/>
    <w:rsid w:val="00C24770"/>
    <w:rsid w:val="00C277CF"/>
    <w:rsid w:val="00C33D57"/>
    <w:rsid w:val="00C3593E"/>
    <w:rsid w:val="00C3664A"/>
    <w:rsid w:val="00C3692A"/>
    <w:rsid w:val="00C4086F"/>
    <w:rsid w:val="00C410EF"/>
    <w:rsid w:val="00C47403"/>
    <w:rsid w:val="00C5300F"/>
    <w:rsid w:val="00C53AC0"/>
    <w:rsid w:val="00C53E2D"/>
    <w:rsid w:val="00C55600"/>
    <w:rsid w:val="00C56550"/>
    <w:rsid w:val="00C572D7"/>
    <w:rsid w:val="00C61D88"/>
    <w:rsid w:val="00C728F6"/>
    <w:rsid w:val="00C82D63"/>
    <w:rsid w:val="00C85681"/>
    <w:rsid w:val="00C9066B"/>
    <w:rsid w:val="00C925E4"/>
    <w:rsid w:val="00C952EB"/>
    <w:rsid w:val="00CA7616"/>
    <w:rsid w:val="00CB2568"/>
    <w:rsid w:val="00CB5774"/>
    <w:rsid w:val="00CB5D21"/>
    <w:rsid w:val="00CC066E"/>
    <w:rsid w:val="00CC0C95"/>
    <w:rsid w:val="00CC0F67"/>
    <w:rsid w:val="00CC34E5"/>
    <w:rsid w:val="00CC3D17"/>
    <w:rsid w:val="00CC6D2D"/>
    <w:rsid w:val="00CC72EB"/>
    <w:rsid w:val="00CD05C5"/>
    <w:rsid w:val="00CD4229"/>
    <w:rsid w:val="00CD5A8E"/>
    <w:rsid w:val="00CD5D56"/>
    <w:rsid w:val="00CD68F1"/>
    <w:rsid w:val="00CD6C94"/>
    <w:rsid w:val="00CE126E"/>
    <w:rsid w:val="00CE230F"/>
    <w:rsid w:val="00CE4668"/>
    <w:rsid w:val="00CE4CDA"/>
    <w:rsid w:val="00CE6254"/>
    <w:rsid w:val="00CE79D3"/>
    <w:rsid w:val="00CF00AC"/>
    <w:rsid w:val="00CF2CD9"/>
    <w:rsid w:val="00CF2DCA"/>
    <w:rsid w:val="00CF5402"/>
    <w:rsid w:val="00CF6B15"/>
    <w:rsid w:val="00D02160"/>
    <w:rsid w:val="00D0520A"/>
    <w:rsid w:val="00D05358"/>
    <w:rsid w:val="00D05A1A"/>
    <w:rsid w:val="00D1518D"/>
    <w:rsid w:val="00D1714E"/>
    <w:rsid w:val="00D211BF"/>
    <w:rsid w:val="00D23FCF"/>
    <w:rsid w:val="00D24891"/>
    <w:rsid w:val="00D259D5"/>
    <w:rsid w:val="00D25E0F"/>
    <w:rsid w:val="00D26444"/>
    <w:rsid w:val="00D273B7"/>
    <w:rsid w:val="00D2776D"/>
    <w:rsid w:val="00D3076B"/>
    <w:rsid w:val="00D3115A"/>
    <w:rsid w:val="00D34F46"/>
    <w:rsid w:val="00D3615C"/>
    <w:rsid w:val="00D4191E"/>
    <w:rsid w:val="00D44296"/>
    <w:rsid w:val="00D5077F"/>
    <w:rsid w:val="00D51CD2"/>
    <w:rsid w:val="00D52F60"/>
    <w:rsid w:val="00D5621E"/>
    <w:rsid w:val="00D566BB"/>
    <w:rsid w:val="00D572E2"/>
    <w:rsid w:val="00D6154E"/>
    <w:rsid w:val="00D617C4"/>
    <w:rsid w:val="00D646B2"/>
    <w:rsid w:val="00D672A0"/>
    <w:rsid w:val="00D75806"/>
    <w:rsid w:val="00D76FF8"/>
    <w:rsid w:val="00D81C29"/>
    <w:rsid w:val="00D82D6E"/>
    <w:rsid w:val="00D832A9"/>
    <w:rsid w:val="00D83706"/>
    <w:rsid w:val="00D878F4"/>
    <w:rsid w:val="00D91878"/>
    <w:rsid w:val="00D920A3"/>
    <w:rsid w:val="00D924F6"/>
    <w:rsid w:val="00D94D0B"/>
    <w:rsid w:val="00D9743E"/>
    <w:rsid w:val="00D977C5"/>
    <w:rsid w:val="00DA7448"/>
    <w:rsid w:val="00DA7978"/>
    <w:rsid w:val="00DA7CFF"/>
    <w:rsid w:val="00DA7EDD"/>
    <w:rsid w:val="00DB215F"/>
    <w:rsid w:val="00DB71F1"/>
    <w:rsid w:val="00DC08C8"/>
    <w:rsid w:val="00DC09F0"/>
    <w:rsid w:val="00DD1F91"/>
    <w:rsid w:val="00DD463E"/>
    <w:rsid w:val="00DD704B"/>
    <w:rsid w:val="00DE0AB9"/>
    <w:rsid w:val="00DE1A42"/>
    <w:rsid w:val="00DE2294"/>
    <w:rsid w:val="00DE791F"/>
    <w:rsid w:val="00DF0084"/>
    <w:rsid w:val="00DF1983"/>
    <w:rsid w:val="00DF7B0B"/>
    <w:rsid w:val="00DF7E8D"/>
    <w:rsid w:val="00E018C0"/>
    <w:rsid w:val="00E03923"/>
    <w:rsid w:val="00E03F2E"/>
    <w:rsid w:val="00E0597F"/>
    <w:rsid w:val="00E06895"/>
    <w:rsid w:val="00E0713E"/>
    <w:rsid w:val="00E122B9"/>
    <w:rsid w:val="00E14FE7"/>
    <w:rsid w:val="00E15081"/>
    <w:rsid w:val="00E171B4"/>
    <w:rsid w:val="00E27FC9"/>
    <w:rsid w:val="00E34D43"/>
    <w:rsid w:val="00E35091"/>
    <w:rsid w:val="00E37236"/>
    <w:rsid w:val="00E42158"/>
    <w:rsid w:val="00E4244A"/>
    <w:rsid w:val="00E455B8"/>
    <w:rsid w:val="00E5247C"/>
    <w:rsid w:val="00E530E9"/>
    <w:rsid w:val="00E53774"/>
    <w:rsid w:val="00E61183"/>
    <w:rsid w:val="00E674BE"/>
    <w:rsid w:val="00E72F8E"/>
    <w:rsid w:val="00E73B87"/>
    <w:rsid w:val="00E74814"/>
    <w:rsid w:val="00E7672F"/>
    <w:rsid w:val="00E84482"/>
    <w:rsid w:val="00E872D0"/>
    <w:rsid w:val="00E97626"/>
    <w:rsid w:val="00EA0230"/>
    <w:rsid w:val="00EA28E1"/>
    <w:rsid w:val="00EA2DCA"/>
    <w:rsid w:val="00EA358E"/>
    <w:rsid w:val="00EA39BB"/>
    <w:rsid w:val="00EA50F6"/>
    <w:rsid w:val="00EA5931"/>
    <w:rsid w:val="00EB0B8B"/>
    <w:rsid w:val="00EB2A39"/>
    <w:rsid w:val="00EB711A"/>
    <w:rsid w:val="00EC303F"/>
    <w:rsid w:val="00EC3183"/>
    <w:rsid w:val="00EC7581"/>
    <w:rsid w:val="00ED03F7"/>
    <w:rsid w:val="00ED1016"/>
    <w:rsid w:val="00ED5317"/>
    <w:rsid w:val="00ED65F7"/>
    <w:rsid w:val="00EE0F29"/>
    <w:rsid w:val="00EE2CF3"/>
    <w:rsid w:val="00EE38F7"/>
    <w:rsid w:val="00EE6607"/>
    <w:rsid w:val="00EF30AB"/>
    <w:rsid w:val="00EF617D"/>
    <w:rsid w:val="00F04C4F"/>
    <w:rsid w:val="00F07F9B"/>
    <w:rsid w:val="00F1445C"/>
    <w:rsid w:val="00F164C7"/>
    <w:rsid w:val="00F2100B"/>
    <w:rsid w:val="00F21F17"/>
    <w:rsid w:val="00F24E58"/>
    <w:rsid w:val="00F2677F"/>
    <w:rsid w:val="00F31495"/>
    <w:rsid w:val="00F33ACA"/>
    <w:rsid w:val="00F35E5A"/>
    <w:rsid w:val="00F36451"/>
    <w:rsid w:val="00F37F90"/>
    <w:rsid w:val="00F4020B"/>
    <w:rsid w:val="00F423A4"/>
    <w:rsid w:val="00F43473"/>
    <w:rsid w:val="00F4348F"/>
    <w:rsid w:val="00F43E82"/>
    <w:rsid w:val="00F4475D"/>
    <w:rsid w:val="00F52F0D"/>
    <w:rsid w:val="00F52FF5"/>
    <w:rsid w:val="00F55BE0"/>
    <w:rsid w:val="00F645F8"/>
    <w:rsid w:val="00F65603"/>
    <w:rsid w:val="00F72D7A"/>
    <w:rsid w:val="00F74C9B"/>
    <w:rsid w:val="00F800D7"/>
    <w:rsid w:val="00F8229C"/>
    <w:rsid w:val="00F95EBA"/>
    <w:rsid w:val="00F97F53"/>
    <w:rsid w:val="00FA166C"/>
    <w:rsid w:val="00FA3870"/>
    <w:rsid w:val="00FA6381"/>
    <w:rsid w:val="00FA6860"/>
    <w:rsid w:val="00FB1411"/>
    <w:rsid w:val="00FB1989"/>
    <w:rsid w:val="00FB410D"/>
    <w:rsid w:val="00FB619F"/>
    <w:rsid w:val="00FB6498"/>
    <w:rsid w:val="00FB79E4"/>
    <w:rsid w:val="00FC095E"/>
    <w:rsid w:val="00FC2222"/>
    <w:rsid w:val="00FC357E"/>
    <w:rsid w:val="00FC4A7C"/>
    <w:rsid w:val="00FC5A91"/>
    <w:rsid w:val="00FC70BB"/>
    <w:rsid w:val="00FC7FCD"/>
    <w:rsid w:val="00FD22B9"/>
    <w:rsid w:val="00FD4C5B"/>
    <w:rsid w:val="00FD6CF1"/>
    <w:rsid w:val="00FD75B5"/>
    <w:rsid w:val="00FE017F"/>
    <w:rsid w:val="00FE0B09"/>
    <w:rsid w:val="00FE1FB6"/>
    <w:rsid w:val="00FE38E9"/>
    <w:rsid w:val="00FE3B14"/>
    <w:rsid w:val="00FE5480"/>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3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link w:val="TitoloCarattere"/>
    <w:uiPriority w:val="99"/>
    <w:qFormat/>
    <w:rsid w:val="008F7B5F"/>
    <w:pPr>
      <w:jc w:val="center"/>
    </w:pPr>
    <w:rPr>
      <w:b/>
      <w:bCs/>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PidipaginaCarattere">
    <w:name w:val="Piè di pagina Carattere"/>
    <w:basedOn w:val="Carpredefinitoparagrafo"/>
    <w:link w:val="Pidipagina"/>
    <w:uiPriority w:val="99"/>
    <w:rsid w:val="007476B3"/>
  </w:style>
  <w:style w:type="character" w:customStyle="1" w:styleId="Titolo30">
    <w:name w:val="Titolo #3_"/>
    <w:basedOn w:val="Carpredefinitoparagrafo"/>
    <w:link w:val="Titolo31"/>
    <w:rsid w:val="00257AFF"/>
    <w:rPr>
      <w:b/>
      <w:bCs/>
      <w:shd w:val="clear" w:color="auto" w:fill="FFFFFF"/>
    </w:rPr>
  </w:style>
  <w:style w:type="character" w:customStyle="1" w:styleId="Corpodeltesto2">
    <w:name w:val="Corpo del testo (2)_"/>
    <w:basedOn w:val="Carpredefinitoparagrafo"/>
    <w:link w:val="Corpodeltesto20"/>
    <w:rsid w:val="00257AFF"/>
    <w:rPr>
      <w:shd w:val="clear" w:color="auto" w:fill="FFFFFF"/>
    </w:rPr>
  </w:style>
  <w:style w:type="paragraph" w:customStyle="1" w:styleId="Titolo31">
    <w:name w:val="Titolo #3"/>
    <w:basedOn w:val="Normale"/>
    <w:link w:val="Titolo30"/>
    <w:rsid w:val="00257AFF"/>
    <w:pPr>
      <w:widowControl w:val="0"/>
      <w:shd w:val="clear" w:color="auto" w:fill="FFFFFF"/>
      <w:spacing w:before="320" w:after="480" w:line="221" w:lineRule="exact"/>
      <w:outlineLvl w:val="2"/>
    </w:pPr>
    <w:rPr>
      <w:b/>
      <w:bCs/>
    </w:rPr>
  </w:style>
  <w:style w:type="paragraph" w:customStyle="1" w:styleId="Corpodeltesto20">
    <w:name w:val="Corpo del testo (2)"/>
    <w:basedOn w:val="Normale"/>
    <w:link w:val="Corpodeltesto2"/>
    <w:rsid w:val="00257AFF"/>
    <w:pPr>
      <w:widowControl w:val="0"/>
      <w:shd w:val="clear" w:color="auto" w:fill="FFFFFF"/>
      <w:spacing w:before="220" w:line="221" w:lineRule="exact"/>
    </w:pPr>
  </w:style>
  <w:style w:type="character" w:customStyle="1" w:styleId="TitoloCarattere">
    <w:name w:val="Titolo Carattere"/>
    <w:basedOn w:val="Carpredefinitoparagrafo"/>
    <w:link w:val="Titolo"/>
    <w:uiPriority w:val="99"/>
    <w:rsid w:val="003E5C37"/>
    <w:rPr>
      <w:b/>
      <w:bCs/>
      <w:sz w:val="24"/>
      <w:szCs w:val="24"/>
    </w:rPr>
  </w:style>
  <w:style w:type="paragraph" w:customStyle="1" w:styleId="ListParagraph1">
    <w:name w:val="List Paragraph1"/>
    <w:basedOn w:val="Normale"/>
    <w:uiPriority w:val="99"/>
    <w:qFormat/>
    <w:rsid w:val="003E5C37"/>
    <w:pPr>
      <w:spacing w:line="540" w:lineRule="exact"/>
      <w:ind w:left="720"/>
      <w:jc w:val="both"/>
    </w:pPr>
    <w:rPr>
      <w:sz w:val="24"/>
      <w:szCs w:val="24"/>
      <w:lang w:eastAsia="en-US"/>
    </w:rPr>
  </w:style>
  <w:style w:type="paragraph" w:customStyle="1" w:styleId="WW-Testonormale">
    <w:name w:val="WW-Testo normale"/>
    <w:basedOn w:val="Normale"/>
    <w:uiPriority w:val="99"/>
    <w:rsid w:val="003E5C37"/>
    <w:pPr>
      <w:suppressAutoHyphens/>
    </w:pPr>
    <w:rPr>
      <w:rFonts w:ascii="Courier New" w:hAnsi="Courier New" w:cs="Courier New"/>
    </w:rPr>
  </w:style>
  <w:style w:type="paragraph" w:customStyle="1" w:styleId="Articolo">
    <w:name w:val="Articolo"/>
    <w:basedOn w:val="Normale"/>
    <w:link w:val="ArticoloCarattere"/>
    <w:qFormat/>
    <w:rsid w:val="000C3614"/>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0C3614"/>
    <w:rPr>
      <w:rFonts w:ascii="Calibri" w:hAnsi="Calibri" w:cs="Calibri"/>
      <w:b/>
      <w:bCs/>
      <w:sz w:val="22"/>
      <w:szCs w:val="22"/>
    </w:r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0C3614"/>
    <w:rPr>
      <w:sz w:val="24"/>
      <w:szCs w:val="24"/>
    </w:rPr>
  </w:style>
  <w:style w:type="character" w:customStyle="1" w:styleId="ui-provider">
    <w:name w:val="ui-provider"/>
    <w:basedOn w:val="Carpredefinitoparagrafo"/>
    <w:rsid w:val="000C3614"/>
  </w:style>
  <w:style w:type="paragraph" w:styleId="Testonormale">
    <w:name w:val="Plain Text"/>
    <w:basedOn w:val="Normale"/>
    <w:link w:val="TestonormaleCarattere"/>
    <w:uiPriority w:val="99"/>
    <w:unhideWhenUsed/>
    <w:rsid w:val="000C3614"/>
    <w:pPr>
      <w:spacing w:line="360" w:lineRule="auto"/>
    </w:pPr>
    <w:rPr>
      <w:rFonts w:ascii="Courier New" w:hAnsi="Courier New"/>
    </w:rPr>
  </w:style>
  <w:style w:type="character" w:customStyle="1" w:styleId="TestonormaleCarattere">
    <w:name w:val="Testo normale Carattere"/>
    <w:basedOn w:val="Carpredefinitoparagrafo"/>
    <w:link w:val="Testonormale"/>
    <w:uiPriority w:val="99"/>
    <w:rsid w:val="000C3614"/>
    <w:rPr>
      <w:rFonts w:ascii="Courier New" w:hAnsi="Courier New"/>
    </w:rPr>
  </w:style>
  <w:style w:type="character" w:styleId="Enfasigrassetto">
    <w:name w:val="Strong"/>
    <w:basedOn w:val="Carpredefinitoparagrafo"/>
    <w:uiPriority w:val="22"/>
    <w:qFormat/>
    <w:rsid w:val="000C3614"/>
    <w:rPr>
      <w:b/>
      <w:bCs/>
    </w:rPr>
  </w:style>
  <w:style w:type="paragraph" w:customStyle="1" w:styleId="Stile">
    <w:name w:val="Stile"/>
    <w:uiPriority w:val="99"/>
    <w:rsid w:val="00C53AC0"/>
    <w:pPr>
      <w:widowControl w:val="0"/>
      <w:suppressAutoHyphens/>
      <w:autoSpaceDE w:val="0"/>
      <w:spacing w:before="240" w:after="120"/>
      <w:ind w:left="567"/>
      <w:jc w:val="center"/>
    </w:pPr>
    <w:rPr>
      <w:sz w:val="24"/>
      <w:szCs w:val="24"/>
      <w:lang w:eastAsia="ar-SA"/>
    </w:rPr>
  </w:style>
  <w:style w:type="character" w:customStyle="1" w:styleId="markedcontent">
    <w:name w:val="markedcontent"/>
    <w:basedOn w:val="Carpredefinitoparagrafo"/>
    <w:rsid w:val="00B0246E"/>
  </w:style>
  <w:style w:type="paragraph" w:customStyle="1" w:styleId="Comma">
    <w:name w:val="Comma"/>
    <w:basedOn w:val="Paragrafoelenco"/>
    <w:link w:val="CommaCarattere"/>
    <w:qFormat/>
    <w:rsid w:val="00631B7C"/>
    <w:pPr>
      <w:spacing w:after="240"/>
      <w:ind w:left="0"/>
      <w:contextualSpacing/>
      <w:jc w:val="both"/>
    </w:pPr>
    <w:rPr>
      <w:rFonts w:asciiTheme="minorHAnsi" w:eastAsiaTheme="minorHAnsi" w:hAnsiTheme="minorHAnsi" w:cstheme="minorBidi"/>
      <w:sz w:val="22"/>
      <w:szCs w:val="22"/>
      <w:lang w:eastAsia="en-US"/>
    </w:rPr>
  </w:style>
  <w:style w:type="character" w:customStyle="1" w:styleId="CommaCarattere">
    <w:name w:val="Comma Carattere"/>
    <w:basedOn w:val="ParagrafoelencoCarattere"/>
    <w:link w:val="Comma"/>
    <w:rsid w:val="00631B7C"/>
    <w:rPr>
      <w:rFonts w:asciiTheme="minorHAnsi" w:eastAsiaTheme="minorHAnsi" w:hAnsiTheme="minorHAnsi" w:cstheme="minorBidi"/>
      <w:sz w:val="22"/>
      <w:szCs w:val="22"/>
      <w:lang w:eastAsia="en-US"/>
    </w:rPr>
  </w:style>
  <w:style w:type="table" w:customStyle="1" w:styleId="TableGrid3">
    <w:name w:val="TableGrid3"/>
    <w:rsid w:val="00A93EC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592513568">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231841611">
      <w:bodyDiv w:val="1"/>
      <w:marLeft w:val="0"/>
      <w:marRight w:val="0"/>
      <w:marTop w:val="0"/>
      <w:marBottom w:val="0"/>
      <w:divBdr>
        <w:top w:val="none" w:sz="0" w:space="0" w:color="auto"/>
        <w:left w:val="none" w:sz="0" w:space="0" w:color="auto"/>
        <w:bottom w:val="none" w:sz="0" w:space="0" w:color="auto"/>
        <w:right w:val="none" w:sz="0" w:space="0" w:color="auto"/>
      </w:divBdr>
    </w:div>
    <w:div w:id="1405640116">
      <w:bodyDiv w:val="1"/>
      <w:marLeft w:val="0"/>
      <w:marRight w:val="0"/>
      <w:marTop w:val="0"/>
      <w:marBottom w:val="0"/>
      <w:divBdr>
        <w:top w:val="none" w:sz="0" w:space="0" w:color="auto"/>
        <w:left w:val="none" w:sz="0" w:space="0" w:color="auto"/>
        <w:bottom w:val="none" w:sz="0" w:space="0" w:color="auto"/>
        <w:right w:val="none" w:sz="0" w:space="0" w:color="auto"/>
      </w:divBdr>
      <w:divsChild>
        <w:div w:id="1919359617">
          <w:marLeft w:val="0"/>
          <w:marRight w:val="0"/>
          <w:marTop w:val="0"/>
          <w:marBottom w:val="0"/>
          <w:divBdr>
            <w:top w:val="none" w:sz="0" w:space="0" w:color="auto"/>
            <w:left w:val="none" w:sz="0" w:space="0" w:color="auto"/>
            <w:bottom w:val="none" w:sz="0" w:space="0" w:color="auto"/>
            <w:right w:val="none" w:sz="0" w:space="0" w:color="auto"/>
          </w:divBdr>
          <w:divsChild>
            <w:div w:id="7964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6359">
      <w:bodyDiv w:val="1"/>
      <w:marLeft w:val="0"/>
      <w:marRight w:val="0"/>
      <w:marTop w:val="0"/>
      <w:marBottom w:val="0"/>
      <w:divBdr>
        <w:top w:val="none" w:sz="0" w:space="0" w:color="auto"/>
        <w:left w:val="none" w:sz="0" w:space="0" w:color="auto"/>
        <w:bottom w:val="none" w:sz="0" w:space="0" w:color="auto"/>
        <w:right w:val="none" w:sz="0" w:space="0" w:color="auto"/>
      </w:divBdr>
      <w:divsChild>
        <w:div w:id="266886228">
          <w:marLeft w:val="0"/>
          <w:marRight w:val="0"/>
          <w:marTop w:val="0"/>
          <w:marBottom w:val="0"/>
          <w:divBdr>
            <w:top w:val="none" w:sz="0" w:space="0" w:color="auto"/>
            <w:left w:val="none" w:sz="0" w:space="0" w:color="auto"/>
            <w:bottom w:val="none" w:sz="0" w:space="0" w:color="auto"/>
            <w:right w:val="none" w:sz="0" w:space="0" w:color="auto"/>
          </w:divBdr>
          <w:divsChild>
            <w:div w:id="1291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 w:id="2103141448">
      <w:bodyDiv w:val="1"/>
      <w:marLeft w:val="0"/>
      <w:marRight w:val="0"/>
      <w:marTop w:val="0"/>
      <w:marBottom w:val="0"/>
      <w:divBdr>
        <w:top w:val="none" w:sz="0" w:space="0" w:color="auto"/>
        <w:left w:val="none" w:sz="0" w:space="0" w:color="auto"/>
        <w:bottom w:val="none" w:sz="0" w:space="0" w:color="auto"/>
        <w:right w:val="none" w:sz="0" w:space="0" w:color="auto"/>
      </w:divBdr>
      <w:divsChild>
        <w:div w:id="958024869">
          <w:marLeft w:val="0"/>
          <w:marRight w:val="0"/>
          <w:marTop w:val="0"/>
          <w:marBottom w:val="0"/>
          <w:divBdr>
            <w:top w:val="none" w:sz="0" w:space="0" w:color="auto"/>
            <w:left w:val="none" w:sz="0" w:space="0" w:color="auto"/>
            <w:bottom w:val="none" w:sz="0" w:space="0" w:color="auto"/>
            <w:right w:val="none" w:sz="0" w:space="0" w:color="auto"/>
          </w:divBdr>
          <w:divsChild>
            <w:div w:id="17198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bgrh020009@pec.istruzione.it" TargetMode="External"/><Relationship Id="rId2" Type="http://schemas.openxmlformats.org/officeDocument/2006/relationships/hyperlink" Target="mailto:bgrh020009@istruzione.it%20%20" TargetMode="External"/><Relationship Id="rId1" Type="http://schemas.openxmlformats.org/officeDocument/2006/relationships/image" Target="media/image4.png"/><Relationship Id="rId4" Type="http://schemas.openxmlformats.org/officeDocument/2006/relationships/hyperlink" Target="http://www.alberghierosonzogn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A76BC-3BD0-4D9D-A3B1-CAD486C7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DIRIGENTE</cp:lastModifiedBy>
  <cp:revision>9</cp:revision>
  <cp:lastPrinted>2020-02-24T13:03:00Z</cp:lastPrinted>
  <dcterms:created xsi:type="dcterms:W3CDTF">2024-03-06T11:11:00Z</dcterms:created>
  <dcterms:modified xsi:type="dcterms:W3CDTF">2024-05-06T14:14:00Z</dcterms:modified>
</cp:coreProperties>
</file>